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AAE" w:rsidRDefault="002E7304">
      <w:pPr>
        <w:rPr>
          <w:rFonts w:ascii="Times New Roman" w:hAnsi="Times New Roman"/>
          <w:sz w:val="24"/>
          <w:szCs w:val="24"/>
        </w:rPr>
      </w:pPr>
      <w:r w:rsidRPr="002E7304">
        <w:rPr>
          <w:rFonts w:ascii="Times New Roman" w:hAnsi="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69pt" o:ole="">
            <v:imagedata r:id="rId9" o:title=""/>
          </v:shape>
          <o:OLEObject Type="Embed" ProgID="FoxitReader.Document" ShapeID="_x0000_i1025" DrawAspect="Content" ObjectID="_1728115939" r:id="rId10"/>
        </w:object>
      </w:r>
    </w:p>
    <w:p w:rsidR="002E7304" w:rsidRDefault="002E7304">
      <w:pPr>
        <w:rPr>
          <w:rFonts w:ascii="Times New Roman" w:hAnsi="Times New Roman"/>
          <w:sz w:val="24"/>
          <w:szCs w:val="24"/>
        </w:rPr>
      </w:pPr>
    </w:p>
    <w:p w:rsidR="002E7304" w:rsidRDefault="002E7304">
      <w:pPr>
        <w:rPr>
          <w:rFonts w:ascii="Times New Roman" w:hAnsi="Times New Roman"/>
          <w:sz w:val="24"/>
          <w:szCs w:val="24"/>
        </w:rPr>
      </w:pPr>
    </w:p>
    <w:p w:rsidR="002E7304" w:rsidRDefault="002E7304">
      <w:pPr>
        <w:rPr>
          <w:rFonts w:ascii="Times New Roman" w:hAnsi="Times New Roman"/>
          <w:sz w:val="24"/>
          <w:szCs w:val="24"/>
        </w:rPr>
      </w:pPr>
    </w:p>
    <w:p w:rsidR="002E7304" w:rsidRDefault="002E7304">
      <w:pPr>
        <w:rPr>
          <w:rFonts w:ascii="Times New Roman" w:hAnsi="Times New Roman"/>
          <w:sz w:val="24"/>
          <w:szCs w:val="24"/>
        </w:rPr>
      </w:pPr>
      <w:bookmarkStart w:id="0" w:name="_GoBack"/>
    </w:p>
    <w:bookmarkEnd w:id="0"/>
    <w:p w:rsidR="006A0400" w:rsidRPr="0095748A" w:rsidRDefault="006A0400" w:rsidP="00C108C2">
      <w:pPr>
        <w:spacing w:after="0"/>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ОГЛАВЛЕНИЕ</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5"/>
        <w:gridCol w:w="974"/>
      </w:tblGrid>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Наименование разделов</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jc w:val="center"/>
              <w:rPr>
                <w:rFonts w:ascii="Times New Roman" w:eastAsia="Times New Roman" w:hAnsi="Times New Roman" w:cs="Times New Roman"/>
                <w:b/>
                <w:sz w:val="24"/>
                <w:szCs w:val="24"/>
                <w:lang w:eastAsia="ru-RU"/>
              </w:rPr>
            </w:pPr>
            <w:proofErr w:type="spellStart"/>
            <w:proofErr w:type="gramStart"/>
            <w:r w:rsidRPr="0095748A">
              <w:rPr>
                <w:rFonts w:ascii="Times New Roman" w:eastAsia="Times New Roman" w:hAnsi="Times New Roman" w:cs="Times New Roman"/>
                <w:b/>
                <w:sz w:val="24"/>
                <w:szCs w:val="24"/>
                <w:lang w:eastAsia="ru-RU"/>
              </w:rPr>
              <w:t>стр</w:t>
            </w:r>
            <w:proofErr w:type="spellEnd"/>
            <w:proofErr w:type="gramEnd"/>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tcPr>
          <w:p w:rsidR="006A0400" w:rsidRPr="0095748A" w:rsidRDefault="006A0400" w:rsidP="00591AE1">
            <w:pPr>
              <w:numPr>
                <w:ilvl w:val="0"/>
                <w:numId w:val="1"/>
              </w:numPr>
              <w:suppressAutoHyphens w:val="0"/>
              <w:spacing w:after="0"/>
              <w:contextualSpacing/>
              <w:jc w:val="center"/>
              <w:rPr>
                <w:rFonts w:ascii="Times New Roman" w:hAnsi="Times New Roman" w:cs="Times New Roman"/>
                <w:b/>
                <w:sz w:val="24"/>
                <w:szCs w:val="24"/>
                <w:lang w:eastAsia="en-US"/>
              </w:rPr>
            </w:pP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Целевой раздел</w:t>
            </w:r>
          </w:p>
        </w:tc>
        <w:tc>
          <w:tcPr>
            <w:tcW w:w="974" w:type="dxa"/>
            <w:tcBorders>
              <w:top w:val="single" w:sz="4" w:space="0" w:color="auto"/>
              <w:left w:val="single" w:sz="4" w:space="0" w:color="auto"/>
              <w:bottom w:val="single" w:sz="4" w:space="0" w:color="auto"/>
              <w:right w:val="single" w:sz="4" w:space="0" w:color="auto"/>
            </w:tcBorders>
          </w:tcPr>
          <w:p w:rsidR="006A0400" w:rsidRPr="0095748A" w:rsidRDefault="006A0400">
            <w:pPr>
              <w:spacing w:after="0"/>
              <w:jc w:val="center"/>
              <w:rPr>
                <w:rFonts w:ascii="Times New Roman" w:eastAsia="Times New Roman" w:hAnsi="Times New Roman" w:cs="Times New Roman"/>
                <w:b/>
                <w:sz w:val="24"/>
                <w:szCs w:val="24"/>
                <w:lang w:eastAsia="ru-RU"/>
              </w:rPr>
            </w:pP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 xml:space="preserve"> Пояснительная записка</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2A09A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1.1.</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jc w:val="both"/>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 xml:space="preserve"> Введение</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2A09A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08C2">
              <w:rPr>
                <w:rFonts w:ascii="Times New Roman" w:eastAsia="Times New Roman" w:hAnsi="Times New Roman" w:cs="Times New Roman"/>
                <w:sz w:val="24"/>
                <w:szCs w:val="24"/>
                <w:lang w:eastAsia="ru-RU"/>
              </w:rPr>
              <w:t xml:space="preserve"> - 7</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bCs/>
                <w:sz w:val="24"/>
                <w:szCs w:val="24"/>
                <w:lang w:eastAsia="ru-RU"/>
              </w:rPr>
              <w:t>1.2.</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95748A">
              <w:rPr>
                <w:rFonts w:ascii="Times New Roman" w:eastAsia="Times New Roman" w:hAnsi="Times New Roman" w:cs="Times New Roman"/>
                <w:bCs/>
                <w:sz w:val="24"/>
                <w:szCs w:val="24"/>
                <w:lang w:eastAsia="ru-RU"/>
              </w:rPr>
              <w:t xml:space="preserve"> Цели и  задачи рабочей программы</w:t>
            </w:r>
            <w:r w:rsidR="00D34C25" w:rsidRPr="0095748A">
              <w:rPr>
                <w:rFonts w:ascii="Times New Roman" w:eastAsia="Times New Roman" w:hAnsi="Times New Roman" w:cs="Times New Roman"/>
                <w:bCs/>
                <w:sz w:val="24"/>
                <w:szCs w:val="24"/>
                <w:lang w:eastAsia="ru-RU"/>
              </w:rPr>
              <w:t xml:space="preserve"> по физическому развитию</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C108C2">
            <w:pPr>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7 - 9</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1.3.</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contextualSpacing/>
              <w:jc w:val="both"/>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 xml:space="preserve"> Принципы и  подходы к реализации Рабочей программы</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C108C2">
            <w:pPr>
              <w:spacing w:after="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9 - 10</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1.4.</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contextualSpacing/>
              <w:jc w:val="both"/>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 xml:space="preserve">Значимые характеристики, в том числе характеристики особенностей развития детей </w:t>
            </w:r>
            <w:r w:rsidR="003A66A0" w:rsidRPr="0095748A">
              <w:rPr>
                <w:rFonts w:ascii="Times New Roman" w:eastAsia="Times New Roman" w:hAnsi="Times New Roman" w:cs="Times New Roman"/>
                <w:sz w:val="24"/>
                <w:szCs w:val="24"/>
                <w:lang w:eastAsia="ru-RU"/>
              </w:rPr>
              <w:t xml:space="preserve">младшего, среднего, </w:t>
            </w:r>
            <w:r w:rsidRPr="0095748A">
              <w:rPr>
                <w:rFonts w:ascii="Times New Roman" w:eastAsia="Times New Roman" w:hAnsi="Times New Roman" w:cs="Times New Roman"/>
                <w:sz w:val="24"/>
                <w:szCs w:val="24"/>
                <w:lang w:eastAsia="ru-RU"/>
              </w:rPr>
              <w:t>старшего возраста (возрастные особенности, индивидуаль</w:t>
            </w:r>
            <w:r w:rsidR="009B6CFF" w:rsidRPr="0095748A">
              <w:rPr>
                <w:rFonts w:ascii="Times New Roman" w:eastAsia="Times New Roman" w:hAnsi="Times New Roman" w:cs="Times New Roman"/>
                <w:sz w:val="24"/>
                <w:szCs w:val="24"/>
                <w:lang w:eastAsia="ru-RU"/>
              </w:rPr>
              <w:t>ные особенности, состав группы,</w:t>
            </w:r>
            <w:r w:rsidRPr="0095748A">
              <w:rPr>
                <w:rFonts w:ascii="Times New Roman" w:eastAsia="Times New Roman" w:hAnsi="Times New Roman" w:cs="Times New Roman"/>
                <w:sz w:val="24"/>
                <w:szCs w:val="24"/>
                <w:lang w:eastAsia="ru-RU"/>
              </w:rPr>
              <w:t xml:space="preserve"> лист здоровья)</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C108C2" w:rsidP="00C108C2">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10 - 14</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1.5.</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contextualSpacing/>
              <w:jc w:val="both"/>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Целевые ориентиры образования на этапе завершения дошкольного образования.</w:t>
            </w:r>
          </w:p>
        </w:tc>
        <w:tc>
          <w:tcPr>
            <w:tcW w:w="974" w:type="dxa"/>
            <w:tcBorders>
              <w:top w:val="single" w:sz="4" w:space="0" w:color="auto"/>
              <w:left w:val="single" w:sz="4" w:space="0" w:color="auto"/>
              <w:bottom w:val="single" w:sz="4" w:space="0" w:color="auto"/>
              <w:right w:val="single" w:sz="4" w:space="0" w:color="auto"/>
            </w:tcBorders>
            <w:hideMark/>
          </w:tcPr>
          <w:p w:rsidR="006A0400" w:rsidRPr="0095748A" w:rsidRDefault="00C108C2">
            <w:pPr>
              <w:spacing w:after="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14 - 16</w:t>
            </w:r>
          </w:p>
        </w:tc>
      </w:tr>
      <w:tr w:rsidR="006A0400" w:rsidRPr="0095748A" w:rsidTr="00C108C2">
        <w:trPr>
          <w:trHeight w:val="454"/>
        </w:trPr>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1.6.</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spacing w:after="0" w:line="240" w:lineRule="auto"/>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Планируемые результаты как ориентиры освоения воспитанниками основной образовательной программы дошкольного образования.</w:t>
            </w:r>
          </w:p>
        </w:tc>
        <w:tc>
          <w:tcPr>
            <w:tcW w:w="974" w:type="dxa"/>
            <w:tcBorders>
              <w:top w:val="single" w:sz="4" w:space="0" w:color="auto"/>
              <w:left w:val="single" w:sz="4" w:space="0" w:color="auto"/>
              <w:right w:val="single" w:sz="4" w:space="0" w:color="auto"/>
            </w:tcBorders>
            <w:hideMark/>
          </w:tcPr>
          <w:p w:rsidR="006A0400" w:rsidRPr="0095748A" w:rsidRDefault="00070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16 - 25</w:t>
            </w:r>
          </w:p>
          <w:p w:rsidR="00BE7CD2" w:rsidRPr="0095748A" w:rsidRDefault="00BE7CD2">
            <w:pPr>
              <w:spacing w:after="0" w:line="240" w:lineRule="auto"/>
              <w:jc w:val="center"/>
              <w:rPr>
                <w:rFonts w:ascii="Times New Roman" w:eastAsia="Times New Roman" w:hAnsi="Times New Roman" w:cs="Times New Roman"/>
                <w:sz w:val="24"/>
                <w:szCs w:val="24"/>
                <w:lang w:eastAsia="ru-RU"/>
              </w:rPr>
            </w:pPr>
          </w:p>
        </w:tc>
      </w:tr>
      <w:tr w:rsidR="006A0400" w:rsidRPr="0095748A" w:rsidTr="00C108C2">
        <w:trPr>
          <w:trHeight w:val="519"/>
        </w:trPr>
        <w:tc>
          <w:tcPr>
            <w:tcW w:w="709" w:type="dxa"/>
            <w:tcBorders>
              <w:top w:val="single" w:sz="4" w:space="0" w:color="auto"/>
              <w:left w:val="single" w:sz="4" w:space="0" w:color="auto"/>
              <w:bottom w:val="single" w:sz="4" w:space="0" w:color="auto"/>
              <w:right w:val="single" w:sz="4" w:space="0" w:color="auto"/>
            </w:tcBorders>
            <w:hideMark/>
          </w:tcPr>
          <w:p w:rsidR="006A0400" w:rsidRPr="0095748A" w:rsidRDefault="006A0400" w:rsidP="006A0400">
            <w:pPr>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val="en-US" w:eastAsia="ru-RU"/>
              </w:rPr>
              <w:t>1</w:t>
            </w:r>
            <w:r w:rsidRPr="0095748A">
              <w:rPr>
                <w:rFonts w:ascii="Times New Roman" w:eastAsia="Times New Roman" w:hAnsi="Times New Roman" w:cs="Times New Roman"/>
                <w:b/>
                <w:sz w:val="24"/>
                <w:szCs w:val="24"/>
                <w:lang w:eastAsia="ru-RU"/>
              </w:rPr>
              <w:t>.7</w:t>
            </w: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rsidP="006A0400">
            <w:pPr>
              <w:rPr>
                <w:rFonts w:ascii="Times New Roman" w:eastAsia="Times New Roman" w:hAnsi="Times New Roman" w:cs="Times New Roman"/>
                <w:sz w:val="24"/>
                <w:szCs w:val="24"/>
                <w:lang w:eastAsia="ru-RU"/>
              </w:rPr>
            </w:pPr>
            <w:r w:rsidRPr="0095748A">
              <w:rPr>
                <w:rFonts w:ascii="Times New Roman" w:hAnsi="Times New Roman" w:cs="Times New Roman"/>
                <w:sz w:val="24"/>
                <w:szCs w:val="24"/>
              </w:rPr>
              <w:t>Система педагогического наблюдения за индивидуальным развитием детей по физическому развитию</w:t>
            </w:r>
          </w:p>
        </w:tc>
        <w:tc>
          <w:tcPr>
            <w:tcW w:w="974" w:type="dxa"/>
            <w:tcBorders>
              <w:left w:val="single" w:sz="4" w:space="0" w:color="auto"/>
              <w:bottom w:val="single" w:sz="4" w:space="0" w:color="auto"/>
              <w:right w:val="single" w:sz="4" w:space="0" w:color="auto"/>
            </w:tcBorders>
            <w:hideMark/>
          </w:tcPr>
          <w:p w:rsidR="00C108C2" w:rsidRPr="0095748A" w:rsidRDefault="00C108C2">
            <w:pPr>
              <w:spacing w:after="0" w:line="240" w:lineRule="auto"/>
              <w:jc w:val="center"/>
              <w:rPr>
                <w:rFonts w:ascii="Times New Roman" w:eastAsia="Times New Roman" w:hAnsi="Times New Roman" w:cs="Times New Roman"/>
                <w:sz w:val="24"/>
                <w:szCs w:val="24"/>
                <w:lang w:eastAsia="ru-RU"/>
              </w:rPr>
            </w:pPr>
          </w:p>
          <w:p w:rsidR="006A0400" w:rsidRPr="0095748A" w:rsidRDefault="00070CCC" w:rsidP="00C108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25 - 26</w:t>
            </w:r>
          </w:p>
        </w:tc>
      </w:tr>
      <w:tr w:rsidR="006A0400" w:rsidRPr="0095748A" w:rsidTr="00C108C2">
        <w:tc>
          <w:tcPr>
            <w:tcW w:w="709" w:type="dxa"/>
            <w:tcBorders>
              <w:top w:val="single" w:sz="4" w:space="0" w:color="auto"/>
              <w:left w:val="single" w:sz="4" w:space="0" w:color="auto"/>
              <w:bottom w:val="single" w:sz="4" w:space="0" w:color="auto"/>
              <w:right w:val="single" w:sz="4" w:space="0" w:color="auto"/>
            </w:tcBorders>
          </w:tcPr>
          <w:p w:rsidR="006A0400" w:rsidRPr="0095748A" w:rsidRDefault="006A0400" w:rsidP="00591AE1">
            <w:pPr>
              <w:numPr>
                <w:ilvl w:val="0"/>
                <w:numId w:val="1"/>
              </w:numPr>
              <w:suppressAutoHyphens w:val="0"/>
              <w:spacing w:after="0"/>
              <w:contextualSpacing/>
              <w:jc w:val="center"/>
              <w:rPr>
                <w:rFonts w:ascii="Times New Roman" w:hAnsi="Times New Roman" w:cs="Times New Roman"/>
                <w:b/>
                <w:sz w:val="24"/>
                <w:szCs w:val="24"/>
                <w:lang w:eastAsia="en-US"/>
              </w:rPr>
            </w:pPr>
          </w:p>
        </w:tc>
        <w:tc>
          <w:tcPr>
            <w:tcW w:w="8495" w:type="dxa"/>
            <w:tcBorders>
              <w:top w:val="single" w:sz="4" w:space="0" w:color="auto"/>
              <w:left w:val="single" w:sz="4" w:space="0" w:color="auto"/>
              <w:bottom w:val="single" w:sz="4" w:space="0" w:color="auto"/>
              <w:right w:val="single" w:sz="4" w:space="0" w:color="auto"/>
            </w:tcBorders>
            <w:hideMark/>
          </w:tcPr>
          <w:p w:rsidR="006A0400" w:rsidRPr="0095748A" w:rsidRDefault="006A0400">
            <w:pPr>
              <w:keepNext/>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95748A">
              <w:rPr>
                <w:rFonts w:ascii="Times New Roman" w:eastAsia="Times New Roman" w:hAnsi="Times New Roman" w:cs="Times New Roman"/>
                <w:b/>
                <w:bCs/>
                <w:sz w:val="24"/>
                <w:szCs w:val="24"/>
                <w:lang w:eastAsia="ru-RU"/>
              </w:rPr>
              <w:t>Содержательный раздел</w:t>
            </w:r>
          </w:p>
        </w:tc>
        <w:tc>
          <w:tcPr>
            <w:tcW w:w="974" w:type="dxa"/>
            <w:tcBorders>
              <w:top w:val="single" w:sz="4" w:space="0" w:color="auto"/>
              <w:left w:val="single" w:sz="4" w:space="0" w:color="auto"/>
              <w:bottom w:val="single" w:sz="4" w:space="0" w:color="auto"/>
              <w:right w:val="single" w:sz="4" w:space="0" w:color="auto"/>
            </w:tcBorders>
          </w:tcPr>
          <w:p w:rsidR="006A0400" w:rsidRPr="0095748A" w:rsidRDefault="006A0400">
            <w:pPr>
              <w:keepNext/>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p>
        </w:tc>
      </w:tr>
      <w:tr w:rsidR="0095748A" w:rsidRPr="0095748A" w:rsidTr="00C108C2">
        <w:trPr>
          <w:trHeight w:val="195"/>
        </w:trPr>
        <w:tc>
          <w:tcPr>
            <w:tcW w:w="709" w:type="dxa"/>
            <w:tcBorders>
              <w:top w:val="single" w:sz="4" w:space="0" w:color="auto"/>
              <w:left w:val="single" w:sz="4" w:space="0" w:color="auto"/>
              <w:bottom w:val="single" w:sz="4" w:space="0" w:color="auto"/>
              <w:right w:val="single" w:sz="4" w:space="0" w:color="auto"/>
            </w:tcBorders>
          </w:tcPr>
          <w:p w:rsidR="0095748A" w:rsidRPr="0095748A" w:rsidRDefault="0095748A" w:rsidP="002A09AA">
            <w:pPr>
              <w:spacing w:after="0" w:line="240" w:lineRule="auto"/>
              <w:rPr>
                <w:rFonts w:ascii="Times New Roman" w:hAnsi="Times New Roman" w:cs="Times New Roman"/>
                <w:b/>
                <w:kern w:val="0"/>
                <w:sz w:val="24"/>
                <w:szCs w:val="24"/>
                <w:lang w:eastAsia="en-US"/>
              </w:rPr>
            </w:pPr>
            <w:r w:rsidRPr="0095748A">
              <w:rPr>
                <w:rFonts w:ascii="Times New Roman" w:hAnsi="Times New Roman" w:cs="Times New Roman"/>
                <w:b/>
                <w:kern w:val="0"/>
                <w:sz w:val="24"/>
                <w:szCs w:val="24"/>
                <w:lang w:eastAsia="en-US"/>
              </w:rPr>
              <w:t>2.1.</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rsidP="002A09AA">
            <w:pPr>
              <w:spacing w:after="0" w:line="240" w:lineRule="auto"/>
              <w:jc w:val="both"/>
              <w:rPr>
                <w:rFonts w:ascii="Times New Roman" w:hAnsi="Times New Roman" w:cs="Times New Roman"/>
                <w:kern w:val="0"/>
                <w:sz w:val="24"/>
                <w:szCs w:val="24"/>
                <w:lang w:eastAsia="en-US"/>
              </w:rPr>
            </w:pPr>
            <w:r w:rsidRPr="0095748A">
              <w:rPr>
                <w:rFonts w:ascii="Times New Roman" w:hAnsi="Times New Roman" w:cs="Times New Roman"/>
                <w:kern w:val="0"/>
                <w:sz w:val="24"/>
                <w:szCs w:val="24"/>
                <w:lang w:eastAsia="en-US"/>
              </w:rPr>
              <w:t>Возрастные особенности</w:t>
            </w:r>
            <w:r w:rsidRPr="0095748A">
              <w:rPr>
                <w:rFonts w:ascii="Times New Roman" w:hAnsi="Times New Roman" w:cs="Times New Roman"/>
                <w:color w:val="FF0000"/>
                <w:kern w:val="0"/>
                <w:sz w:val="24"/>
                <w:szCs w:val="24"/>
                <w:lang w:eastAsia="en-US"/>
              </w:rPr>
              <w:t>.</w:t>
            </w:r>
          </w:p>
        </w:tc>
        <w:tc>
          <w:tcPr>
            <w:tcW w:w="974" w:type="dxa"/>
            <w:tcBorders>
              <w:top w:val="single" w:sz="4" w:space="0" w:color="auto"/>
              <w:left w:val="single" w:sz="4" w:space="0" w:color="auto"/>
              <w:bottom w:val="single" w:sz="4" w:space="0" w:color="auto"/>
              <w:right w:val="single" w:sz="4" w:space="0" w:color="auto"/>
            </w:tcBorders>
          </w:tcPr>
          <w:p w:rsidR="0095748A" w:rsidRPr="0095748A" w:rsidRDefault="00070CCC" w:rsidP="00C108C2">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26 - 30</w:t>
            </w:r>
          </w:p>
        </w:tc>
      </w:tr>
      <w:tr w:rsidR="00C108C2" w:rsidRPr="0095748A" w:rsidTr="00C108C2">
        <w:trPr>
          <w:trHeight w:val="3120"/>
        </w:trPr>
        <w:tc>
          <w:tcPr>
            <w:tcW w:w="709" w:type="dxa"/>
            <w:tcBorders>
              <w:top w:val="single" w:sz="4" w:space="0" w:color="auto"/>
              <w:left w:val="single" w:sz="4" w:space="0" w:color="auto"/>
              <w:bottom w:val="single" w:sz="4" w:space="0" w:color="auto"/>
              <w:right w:val="single" w:sz="4" w:space="0" w:color="auto"/>
            </w:tcBorders>
          </w:tcPr>
          <w:p w:rsidR="00C108C2" w:rsidRPr="0095748A" w:rsidRDefault="00C108C2" w:rsidP="002A09AA">
            <w:pPr>
              <w:spacing w:after="0" w:line="240" w:lineRule="auto"/>
              <w:rPr>
                <w:rFonts w:ascii="Times New Roman" w:hAnsi="Times New Roman" w:cs="Times New Roman"/>
                <w:b/>
                <w:kern w:val="0"/>
                <w:sz w:val="24"/>
                <w:szCs w:val="24"/>
                <w:lang w:eastAsia="en-US"/>
              </w:rPr>
            </w:pPr>
            <w:r w:rsidRPr="0095748A">
              <w:rPr>
                <w:rFonts w:ascii="Times New Roman" w:hAnsi="Times New Roman" w:cs="Times New Roman"/>
                <w:b/>
                <w:kern w:val="0"/>
                <w:sz w:val="24"/>
                <w:szCs w:val="24"/>
                <w:lang w:eastAsia="en-US"/>
              </w:rPr>
              <w:t>2.2</w:t>
            </w:r>
          </w:p>
        </w:tc>
        <w:tc>
          <w:tcPr>
            <w:tcW w:w="8495" w:type="dxa"/>
            <w:tcBorders>
              <w:top w:val="single" w:sz="4" w:space="0" w:color="auto"/>
              <w:left w:val="single" w:sz="4" w:space="0" w:color="auto"/>
              <w:bottom w:val="single" w:sz="4" w:space="0" w:color="auto"/>
              <w:right w:val="single" w:sz="4" w:space="0" w:color="auto"/>
            </w:tcBorders>
          </w:tcPr>
          <w:p w:rsidR="00C108C2" w:rsidRDefault="00C108C2" w:rsidP="002A09AA">
            <w:pPr>
              <w:suppressAutoHyphens w:val="0"/>
              <w:spacing w:after="0" w:line="240" w:lineRule="auto"/>
              <w:jc w:val="both"/>
              <w:rPr>
                <w:rFonts w:ascii="Times New Roman" w:hAnsi="Times New Roman" w:cs="Times New Roman"/>
                <w:kern w:val="0"/>
                <w:sz w:val="24"/>
                <w:szCs w:val="24"/>
                <w:lang w:eastAsia="en-US"/>
              </w:rPr>
            </w:pPr>
            <w:r w:rsidRPr="00B9789A">
              <w:rPr>
                <w:rFonts w:ascii="Times New Roman" w:hAnsi="Times New Roman" w:cs="Times New Roman"/>
                <w:kern w:val="0"/>
                <w:sz w:val="24"/>
                <w:szCs w:val="24"/>
                <w:lang w:eastAsia="en-US"/>
              </w:rPr>
              <w:t>Образовательная деятельность в соответствии с  образовательными областями с учетом используемых в МДОУ программ  и методических пособий, обеспечивающих реализацию данных программ.</w:t>
            </w:r>
          </w:p>
          <w:p w:rsidR="00C108C2" w:rsidRPr="0095748A" w:rsidRDefault="00C108C2" w:rsidP="002A09AA">
            <w:pPr>
              <w:suppressAutoHyphens w:val="0"/>
              <w:spacing w:after="0" w:line="240" w:lineRule="auto"/>
              <w:jc w:val="both"/>
              <w:rPr>
                <w:rFonts w:ascii="Times New Roman" w:hAnsi="Times New Roman" w:cs="Times New Roman"/>
                <w:kern w:val="0"/>
                <w:sz w:val="24"/>
                <w:szCs w:val="24"/>
                <w:lang w:eastAsia="en-US"/>
              </w:rPr>
            </w:pPr>
            <w:r w:rsidRPr="0095748A">
              <w:rPr>
                <w:rFonts w:ascii="Times New Roman" w:hAnsi="Times New Roman" w:cs="Times New Roman"/>
                <w:kern w:val="0"/>
                <w:sz w:val="24"/>
                <w:szCs w:val="24"/>
                <w:lang w:eastAsia="en-US"/>
              </w:rPr>
              <w:t xml:space="preserve">Содержание </w:t>
            </w:r>
            <w:proofErr w:type="spellStart"/>
            <w:r w:rsidRPr="0095748A">
              <w:rPr>
                <w:rFonts w:ascii="Times New Roman" w:hAnsi="Times New Roman" w:cs="Times New Roman"/>
                <w:kern w:val="0"/>
                <w:sz w:val="24"/>
                <w:szCs w:val="24"/>
                <w:lang w:eastAsia="en-US"/>
              </w:rPr>
              <w:t>воспитательно</w:t>
            </w:r>
            <w:proofErr w:type="spellEnd"/>
            <w:r w:rsidRPr="0095748A">
              <w:rPr>
                <w:rFonts w:ascii="Times New Roman" w:hAnsi="Times New Roman" w:cs="Times New Roman"/>
                <w:kern w:val="0"/>
                <w:sz w:val="24"/>
                <w:szCs w:val="24"/>
                <w:lang w:eastAsia="en-US"/>
              </w:rPr>
              <w:t xml:space="preserve"> – образовательной работы по образовательной области «Физическое развитие» (обязательная часть)</w:t>
            </w:r>
          </w:p>
          <w:p w:rsidR="00C108C2" w:rsidRPr="0095748A" w:rsidRDefault="00C108C2" w:rsidP="002A09AA">
            <w:pPr>
              <w:suppressAutoHyphens w:val="0"/>
              <w:spacing w:after="0" w:line="240" w:lineRule="auto"/>
              <w:jc w:val="both"/>
              <w:rPr>
                <w:rFonts w:ascii="Times New Roman" w:hAnsi="Times New Roman" w:cs="Times New Roman"/>
                <w:kern w:val="0"/>
                <w:sz w:val="24"/>
                <w:szCs w:val="24"/>
                <w:lang w:eastAsia="en-US"/>
              </w:rPr>
            </w:pPr>
            <w:r w:rsidRPr="0095748A">
              <w:rPr>
                <w:rFonts w:ascii="Times New Roman" w:hAnsi="Times New Roman" w:cs="Times New Roman"/>
                <w:kern w:val="0"/>
                <w:sz w:val="24"/>
                <w:szCs w:val="24"/>
                <w:lang w:eastAsia="en-US"/>
              </w:rPr>
              <w:t xml:space="preserve">Содержание </w:t>
            </w:r>
            <w:proofErr w:type="spellStart"/>
            <w:r w:rsidRPr="0095748A">
              <w:rPr>
                <w:rFonts w:ascii="Times New Roman" w:hAnsi="Times New Roman" w:cs="Times New Roman"/>
                <w:kern w:val="0"/>
                <w:sz w:val="24"/>
                <w:szCs w:val="24"/>
                <w:lang w:eastAsia="en-US"/>
              </w:rPr>
              <w:t>воспитательно</w:t>
            </w:r>
            <w:proofErr w:type="spellEnd"/>
            <w:r w:rsidRPr="0095748A">
              <w:rPr>
                <w:rFonts w:ascii="Times New Roman" w:hAnsi="Times New Roman" w:cs="Times New Roman"/>
                <w:kern w:val="0"/>
                <w:sz w:val="24"/>
                <w:szCs w:val="24"/>
                <w:lang w:eastAsia="en-US"/>
              </w:rPr>
              <w:t>-образовательной работы по образовательным областям (формируемая часть)</w:t>
            </w:r>
          </w:p>
          <w:p w:rsidR="00C108C2" w:rsidRPr="0095748A" w:rsidRDefault="00C108C2" w:rsidP="002A09AA">
            <w:pPr>
              <w:suppressAutoHyphens w:val="0"/>
              <w:spacing w:after="0" w:line="240" w:lineRule="auto"/>
              <w:jc w:val="both"/>
              <w:rPr>
                <w:rFonts w:ascii="Times New Roman" w:hAnsi="Times New Roman" w:cs="Times New Roman"/>
                <w:kern w:val="0"/>
                <w:sz w:val="24"/>
                <w:szCs w:val="24"/>
                <w:lang w:eastAsia="en-US"/>
              </w:rPr>
            </w:pPr>
            <w:r w:rsidRPr="0095748A">
              <w:rPr>
                <w:rFonts w:ascii="Times New Roman" w:hAnsi="Times New Roman" w:cs="Times New Roman"/>
                <w:kern w:val="0"/>
                <w:sz w:val="24"/>
                <w:szCs w:val="24"/>
                <w:lang w:eastAsia="en-US"/>
              </w:rPr>
              <w:t>Формы, способы, методы и средства реализации программы с учётом возрастных и индивидуальных особенностей воспитанников.</w:t>
            </w:r>
          </w:p>
          <w:p w:rsidR="00C108C2" w:rsidRPr="0095748A" w:rsidRDefault="00C108C2" w:rsidP="002A09AA">
            <w:pPr>
              <w:spacing w:after="0" w:line="240" w:lineRule="auto"/>
              <w:jc w:val="both"/>
              <w:rPr>
                <w:rFonts w:ascii="Times New Roman" w:hAnsi="Times New Roman" w:cs="Times New Roman"/>
                <w:kern w:val="0"/>
                <w:sz w:val="24"/>
                <w:szCs w:val="24"/>
                <w:lang w:eastAsia="en-US"/>
              </w:rPr>
            </w:pPr>
            <w:r w:rsidRPr="0095748A">
              <w:rPr>
                <w:rFonts w:ascii="Times New Roman" w:hAnsi="Times New Roman" w:cs="Times New Roman"/>
                <w:kern w:val="0"/>
                <w:sz w:val="24"/>
                <w:szCs w:val="24"/>
                <w:lang w:eastAsia="en-US"/>
              </w:rPr>
              <w:t>Проектирование образовательного процесса в соответствии с континентом воспитанников, их индивидуальными и возрастными особенностями.</w:t>
            </w:r>
          </w:p>
        </w:tc>
        <w:tc>
          <w:tcPr>
            <w:tcW w:w="974" w:type="dxa"/>
            <w:tcBorders>
              <w:top w:val="single" w:sz="4" w:space="0" w:color="auto"/>
              <w:left w:val="single" w:sz="4" w:space="0" w:color="auto"/>
              <w:bottom w:val="single" w:sz="4" w:space="0" w:color="auto"/>
              <w:right w:val="single" w:sz="4" w:space="0" w:color="auto"/>
            </w:tcBorders>
          </w:tcPr>
          <w:p w:rsidR="00C108C2" w:rsidRPr="0095748A" w:rsidRDefault="00C108C2" w:rsidP="002A09AA">
            <w:pPr>
              <w:keepNext/>
              <w:autoSpaceDE w:val="0"/>
              <w:autoSpaceDN w:val="0"/>
              <w:adjustRightInd w:val="0"/>
              <w:spacing w:after="0"/>
              <w:textAlignment w:val="center"/>
              <w:rPr>
                <w:rFonts w:ascii="Times New Roman" w:eastAsia="Times New Roman" w:hAnsi="Times New Roman" w:cs="Times New Roman"/>
                <w:bCs/>
                <w:sz w:val="24"/>
                <w:szCs w:val="24"/>
                <w:lang w:eastAsia="ru-RU"/>
              </w:rPr>
            </w:pPr>
          </w:p>
          <w:p w:rsidR="00C108C2" w:rsidRPr="0095748A" w:rsidRDefault="00070CCC" w:rsidP="00BE7CD2">
            <w:pPr>
              <w:keepNext/>
              <w:autoSpaceDE w:val="0"/>
              <w:autoSpaceDN w:val="0"/>
              <w:adjustRightInd w:val="0"/>
              <w:spacing w:after="0"/>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30 - 38</w:t>
            </w:r>
          </w:p>
          <w:p w:rsidR="00C108C2" w:rsidRPr="0095748A" w:rsidRDefault="00C108C2">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p>
          <w:p w:rsidR="00C108C2" w:rsidRPr="0095748A" w:rsidRDefault="00C108C2" w:rsidP="00836E76">
            <w:pPr>
              <w:keepNext/>
              <w:autoSpaceDE w:val="0"/>
              <w:autoSpaceDN w:val="0"/>
              <w:adjustRightInd w:val="0"/>
              <w:spacing w:after="0"/>
              <w:textAlignment w:val="center"/>
              <w:rPr>
                <w:rFonts w:ascii="Times New Roman" w:eastAsia="Times New Roman" w:hAnsi="Times New Roman" w:cs="Times New Roman"/>
                <w:bCs/>
                <w:sz w:val="24"/>
                <w:szCs w:val="24"/>
                <w:lang w:eastAsia="ru-RU"/>
              </w:rPr>
            </w:pPr>
          </w:p>
          <w:p w:rsidR="00C108C2" w:rsidRPr="0095748A" w:rsidRDefault="00C108C2">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p>
          <w:p w:rsidR="00C108C2" w:rsidRPr="0095748A" w:rsidRDefault="00C108C2">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p>
          <w:p w:rsidR="00C108C2" w:rsidRDefault="00C108C2" w:rsidP="00C108C2">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p>
        </w:tc>
      </w:tr>
      <w:tr w:rsidR="0095748A" w:rsidRPr="0095748A" w:rsidTr="00C108C2">
        <w:trPr>
          <w:trHeight w:val="375"/>
        </w:trPr>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2.3.</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jc w:val="both"/>
              <w:rPr>
                <w:rFonts w:ascii="Times New Roman" w:eastAsia="Times New Roman" w:hAnsi="Times New Roman" w:cs="Times New Roman"/>
                <w:bCs/>
                <w:sz w:val="24"/>
                <w:szCs w:val="24"/>
                <w:lang w:eastAsia="ru-RU"/>
              </w:rPr>
            </w:pPr>
            <w:r w:rsidRPr="0095748A">
              <w:rPr>
                <w:rFonts w:ascii="Times New Roman" w:eastAsia="Times New Roman" w:hAnsi="Times New Roman" w:cs="Times New Roman"/>
                <w:color w:val="000000"/>
                <w:sz w:val="24"/>
                <w:szCs w:val="24"/>
                <w:lang w:eastAsia="ru-RU"/>
              </w:rPr>
              <w:t>Особенности образовательной деятельности разных видов и культурных практик.</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39 - 41</w:t>
            </w:r>
          </w:p>
        </w:tc>
      </w:tr>
      <w:tr w:rsidR="0095748A" w:rsidRPr="0095748A" w:rsidTr="00C108C2">
        <w:trPr>
          <w:trHeight w:val="375"/>
        </w:trPr>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2.4.</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jc w:val="both"/>
              <w:rPr>
                <w:rFonts w:ascii="Times New Roman" w:eastAsia="Times New Roman" w:hAnsi="Times New Roman" w:cs="Times New Roman"/>
                <w:bCs/>
                <w:sz w:val="24"/>
                <w:szCs w:val="24"/>
                <w:lang w:eastAsia="ru-RU"/>
              </w:rPr>
            </w:pPr>
            <w:r w:rsidRPr="0095748A">
              <w:rPr>
                <w:rFonts w:ascii="Times New Roman" w:eastAsia="Times New Roman" w:hAnsi="Times New Roman" w:cs="Times New Roman"/>
                <w:bCs/>
                <w:sz w:val="24"/>
                <w:szCs w:val="24"/>
                <w:lang w:eastAsia="ru-RU"/>
              </w:rPr>
              <w:t>Особенности взаимодействия с семьями воспитанников</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r w:rsidR="00C108C2">
              <w:rPr>
                <w:rFonts w:ascii="Times New Roman" w:eastAsia="Times New Roman" w:hAnsi="Times New Roman" w:cs="Times New Roman"/>
                <w:bCs/>
                <w:sz w:val="24"/>
                <w:szCs w:val="24"/>
                <w:lang w:eastAsia="ru-RU"/>
              </w:rPr>
              <w:t xml:space="preserve"> - 44</w:t>
            </w:r>
          </w:p>
        </w:tc>
      </w:tr>
      <w:tr w:rsidR="0095748A" w:rsidRPr="0095748A" w:rsidTr="00C108C2">
        <w:trPr>
          <w:trHeight w:val="375"/>
        </w:trPr>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ind w:left="-709" w:firstLine="709"/>
              <w:jc w:val="center"/>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3</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jc w:val="center"/>
              <w:rPr>
                <w:rFonts w:ascii="Times New Roman" w:eastAsia="Times New Roman" w:hAnsi="Times New Roman" w:cs="Times New Roman"/>
                <w:b/>
                <w:bCs/>
                <w:sz w:val="24"/>
                <w:szCs w:val="24"/>
                <w:lang w:eastAsia="ru-RU"/>
              </w:rPr>
            </w:pPr>
            <w:r w:rsidRPr="0095748A">
              <w:rPr>
                <w:rFonts w:ascii="Times New Roman" w:eastAsia="Times New Roman" w:hAnsi="Times New Roman" w:cs="Times New Roman"/>
                <w:b/>
                <w:bCs/>
                <w:sz w:val="24"/>
                <w:szCs w:val="24"/>
                <w:lang w:eastAsia="ru-RU"/>
              </w:rPr>
              <w:t>Организационный раздел</w:t>
            </w:r>
          </w:p>
        </w:tc>
        <w:tc>
          <w:tcPr>
            <w:tcW w:w="974" w:type="dxa"/>
            <w:tcBorders>
              <w:top w:val="single" w:sz="4" w:space="0" w:color="auto"/>
              <w:left w:val="single" w:sz="4" w:space="0" w:color="auto"/>
              <w:bottom w:val="single" w:sz="4" w:space="0" w:color="auto"/>
              <w:right w:val="single" w:sz="4" w:space="0" w:color="auto"/>
            </w:tcBorders>
          </w:tcPr>
          <w:p w:rsidR="0095748A" w:rsidRPr="0095748A" w:rsidRDefault="0095748A">
            <w:pPr>
              <w:spacing w:after="0"/>
              <w:jc w:val="center"/>
              <w:rPr>
                <w:rFonts w:ascii="Times New Roman" w:eastAsia="Times New Roman" w:hAnsi="Times New Roman" w:cs="Times New Roman"/>
                <w:b/>
                <w:bCs/>
                <w:sz w:val="24"/>
                <w:szCs w:val="24"/>
                <w:lang w:eastAsia="ru-RU"/>
              </w:rPr>
            </w:pPr>
          </w:p>
        </w:tc>
      </w:tr>
      <w:tr w:rsidR="0095748A" w:rsidRPr="0095748A" w:rsidTr="00C108C2">
        <w:trPr>
          <w:trHeight w:val="375"/>
        </w:trPr>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95748A"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jc w:val="both"/>
              <w:rPr>
                <w:rFonts w:ascii="Times New Roman" w:eastAsia="Times New Roman" w:hAnsi="Times New Roman" w:cs="Times New Roman"/>
                <w:bCs/>
                <w:sz w:val="24"/>
                <w:szCs w:val="24"/>
                <w:lang w:eastAsia="ru-RU"/>
              </w:rPr>
            </w:pPr>
            <w:r w:rsidRPr="0095748A">
              <w:rPr>
                <w:rFonts w:ascii="Times New Roman" w:eastAsia="Times New Roman" w:hAnsi="Times New Roman" w:cs="Times New Roman"/>
                <w:bCs/>
                <w:sz w:val="24"/>
                <w:szCs w:val="24"/>
                <w:lang w:eastAsia="ru-RU"/>
              </w:rPr>
              <w:t>Модель организации совместной деятельности инструктора по физической культуре  с воспитанниками</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44 - 45</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0095748A"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line="240" w:lineRule="auto"/>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Режим дня</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45 - 49</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line="240" w:lineRule="auto"/>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Сетка ООД</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95748A"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keepNext/>
              <w:spacing w:after="0"/>
              <w:jc w:val="both"/>
              <w:outlineLvl w:val="1"/>
              <w:rPr>
                <w:rFonts w:ascii="Times New Roman" w:eastAsia="Times New Roman" w:hAnsi="Times New Roman" w:cs="Times New Roman"/>
                <w:bCs/>
                <w:sz w:val="24"/>
                <w:szCs w:val="24"/>
                <w:lang w:eastAsia="ru-RU"/>
              </w:rPr>
            </w:pPr>
            <w:r w:rsidRPr="0095748A">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keepNext/>
              <w:spacing w:after="0"/>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51 - 54</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rsidP="006D5E61">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95748A"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95748A">
            <w:pPr>
              <w:widowControl w:val="0"/>
              <w:autoSpaceDE w:val="0"/>
              <w:autoSpaceDN w:val="0"/>
              <w:adjustRightInd w:val="0"/>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bCs/>
                <w:sz w:val="24"/>
                <w:szCs w:val="24"/>
                <w:lang w:eastAsia="ru-RU"/>
              </w:rPr>
              <w:t xml:space="preserve">Организация развивающей предметно – пространственной среды  </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54 - 59</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FF7A03" w:rsidP="006D5E61">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95748A" w:rsidRPr="0095748A">
              <w:rPr>
                <w:rFonts w:ascii="Times New Roman" w:eastAsia="Times New Roman" w:hAnsi="Times New Roman" w:cs="Times New Roman"/>
                <w:b/>
                <w:sz w:val="24"/>
                <w:szCs w:val="24"/>
                <w:lang w:eastAsia="ru-RU"/>
              </w:rPr>
              <w:t>.</w:t>
            </w:r>
          </w:p>
        </w:tc>
        <w:tc>
          <w:tcPr>
            <w:tcW w:w="8495" w:type="dxa"/>
            <w:tcBorders>
              <w:top w:val="single" w:sz="4" w:space="0" w:color="auto"/>
              <w:left w:val="single" w:sz="4" w:space="0" w:color="auto"/>
              <w:bottom w:val="single" w:sz="4" w:space="0" w:color="auto"/>
              <w:right w:val="single" w:sz="4" w:space="0" w:color="auto"/>
            </w:tcBorders>
            <w:hideMark/>
          </w:tcPr>
          <w:p w:rsidR="0095748A" w:rsidRPr="0095748A" w:rsidRDefault="004D6D5D">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Программ</w:t>
            </w:r>
            <w:r w:rsidR="0095748A" w:rsidRPr="0095748A">
              <w:rPr>
                <w:rFonts w:ascii="Times New Roman" w:eastAsia="Times New Roman" w:hAnsi="Times New Roman" w:cs="Times New Roman"/>
                <w:sz w:val="24"/>
                <w:szCs w:val="24"/>
                <w:lang w:eastAsia="ru-RU"/>
              </w:rPr>
              <w:t>но</w:t>
            </w:r>
            <w:proofErr w:type="spellEnd"/>
            <w:r w:rsidR="0095748A" w:rsidRPr="0095748A">
              <w:rPr>
                <w:rFonts w:ascii="Times New Roman" w:eastAsia="Times New Roman" w:hAnsi="Times New Roman" w:cs="Times New Roman"/>
                <w:sz w:val="24"/>
                <w:szCs w:val="24"/>
                <w:lang w:eastAsia="ru-RU"/>
              </w:rPr>
              <w:t xml:space="preserve"> – методическое обеспечение образовательного пространства</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070CCC">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59 - 60</w:t>
            </w:r>
          </w:p>
        </w:tc>
      </w:tr>
      <w:tr w:rsidR="0095748A" w:rsidRPr="0095748A" w:rsidTr="00C108C2">
        <w:tc>
          <w:tcPr>
            <w:tcW w:w="709" w:type="dxa"/>
            <w:tcBorders>
              <w:top w:val="single" w:sz="4" w:space="0" w:color="auto"/>
              <w:left w:val="single" w:sz="4" w:space="0" w:color="auto"/>
              <w:bottom w:val="single" w:sz="4" w:space="0" w:color="auto"/>
              <w:right w:val="single" w:sz="4" w:space="0" w:color="auto"/>
            </w:tcBorders>
            <w:hideMark/>
          </w:tcPr>
          <w:p w:rsidR="0095748A" w:rsidRPr="0095748A" w:rsidRDefault="0095748A">
            <w:pPr>
              <w:spacing w:after="0" w:line="240" w:lineRule="auto"/>
              <w:rPr>
                <w:rFonts w:ascii="Times New Roman" w:hAnsi="Times New Roman" w:cs="Times New Roman"/>
                <w:sz w:val="24"/>
                <w:szCs w:val="24"/>
                <w:lang w:eastAsia="ru-RU"/>
              </w:rPr>
            </w:pPr>
          </w:p>
        </w:tc>
        <w:tc>
          <w:tcPr>
            <w:tcW w:w="8495" w:type="dxa"/>
            <w:tcBorders>
              <w:top w:val="single" w:sz="4" w:space="0" w:color="auto"/>
              <w:left w:val="single" w:sz="4" w:space="0" w:color="auto"/>
              <w:bottom w:val="single" w:sz="4" w:space="0" w:color="auto"/>
              <w:right w:val="single" w:sz="4" w:space="0" w:color="auto"/>
            </w:tcBorders>
          </w:tcPr>
          <w:p w:rsidR="0095748A" w:rsidRPr="0095748A" w:rsidRDefault="0095748A">
            <w:pPr>
              <w:widowControl w:val="0"/>
              <w:autoSpaceDE w:val="0"/>
              <w:autoSpaceDN w:val="0"/>
              <w:adjustRightInd w:val="0"/>
              <w:spacing w:after="0"/>
              <w:rPr>
                <w:rFonts w:ascii="Times New Roman" w:eastAsia="Times New Roman" w:hAnsi="Times New Roman" w:cs="Times New Roman"/>
                <w:b/>
                <w:sz w:val="24"/>
                <w:szCs w:val="24"/>
                <w:lang w:eastAsia="ru-RU"/>
              </w:rPr>
            </w:pPr>
            <w:r w:rsidRPr="0095748A">
              <w:rPr>
                <w:rFonts w:ascii="Times New Roman" w:eastAsia="Times New Roman" w:hAnsi="Times New Roman" w:cs="Times New Roman"/>
                <w:b/>
                <w:sz w:val="24"/>
                <w:szCs w:val="24"/>
                <w:lang w:eastAsia="ru-RU"/>
              </w:rPr>
              <w:t>Приложения</w:t>
            </w:r>
          </w:p>
          <w:p w:rsidR="0095748A" w:rsidRDefault="0095748A">
            <w:pPr>
              <w:widowControl w:val="0"/>
              <w:autoSpaceDE w:val="0"/>
              <w:autoSpaceDN w:val="0"/>
              <w:adjustRightInd w:val="0"/>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lastRenderedPageBreak/>
              <w:t xml:space="preserve">Перспективный план по образовательной области «Физическое развитие» </w:t>
            </w:r>
          </w:p>
          <w:p w:rsidR="004D6D5D" w:rsidRDefault="004D6D5D">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второй группе раннего возраста.</w:t>
            </w:r>
          </w:p>
          <w:p w:rsidR="004D6D5D" w:rsidRPr="004D6D5D" w:rsidRDefault="004D6D5D" w:rsidP="004D6D5D">
            <w:pPr>
              <w:widowControl w:val="0"/>
              <w:autoSpaceDE w:val="0"/>
              <w:autoSpaceDN w:val="0"/>
              <w:adjustRightInd w:val="0"/>
              <w:spacing w:after="0"/>
              <w:rPr>
                <w:rFonts w:ascii="Times New Roman" w:eastAsia="Times New Roman" w:hAnsi="Times New Roman" w:cs="Times New Roman"/>
                <w:sz w:val="24"/>
                <w:szCs w:val="24"/>
                <w:lang w:eastAsia="ru-RU"/>
              </w:rPr>
            </w:pPr>
            <w:r w:rsidRPr="004D6D5D">
              <w:rPr>
                <w:rFonts w:ascii="Times New Roman" w:eastAsia="Times New Roman" w:hAnsi="Times New Roman" w:cs="Times New Roman"/>
                <w:sz w:val="24"/>
                <w:szCs w:val="24"/>
                <w:lang w:eastAsia="ru-RU"/>
              </w:rPr>
              <w:t xml:space="preserve">Перспективный план по образовательной области «Физическое развитие» </w:t>
            </w:r>
            <w:r>
              <w:rPr>
                <w:rFonts w:ascii="Times New Roman" w:eastAsia="Times New Roman" w:hAnsi="Times New Roman" w:cs="Times New Roman"/>
                <w:sz w:val="24"/>
                <w:szCs w:val="24"/>
                <w:lang w:eastAsia="ru-RU"/>
              </w:rPr>
              <w:t xml:space="preserve"> в младш</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средней группе.</w:t>
            </w:r>
          </w:p>
          <w:p w:rsidR="004D6D5D" w:rsidRPr="0095748A" w:rsidRDefault="004D6D5D">
            <w:pPr>
              <w:widowControl w:val="0"/>
              <w:autoSpaceDE w:val="0"/>
              <w:autoSpaceDN w:val="0"/>
              <w:adjustRightInd w:val="0"/>
              <w:spacing w:after="0"/>
              <w:rPr>
                <w:rFonts w:ascii="Times New Roman" w:eastAsia="Times New Roman" w:hAnsi="Times New Roman" w:cs="Times New Roman"/>
                <w:sz w:val="24"/>
                <w:szCs w:val="24"/>
                <w:lang w:eastAsia="ru-RU"/>
              </w:rPr>
            </w:pPr>
            <w:r w:rsidRPr="004D6D5D">
              <w:rPr>
                <w:rFonts w:ascii="Times New Roman" w:eastAsia="Times New Roman" w:hAnsi="Times New Roman" w:cs="Times New Roman"/>
                <w:sz w:val="24"/>
                <w:szCs w:val="24"/>
                <w:lang w:eastAsia="ru-RU"/>
              </w:rPr>
              <w:t xml:space="preserve">Перспективный план по образовательной области «Физическое развитие» </w:t>
            </w:r>
            <w:r>
              <w:rPr>
                <w:rFonts w:ascii="Times New Roman" w:eastAsia="Times New Roman" w:hAnsi="Times New Roman" w:cs="Times New Roman"/>
                <w:sz w:val="24"/>
                <w:szCs w:val="24"/>
                <w:lang w:eastAsia="ru-RU"/>
              </w:rPr>
              <w:t>в старш</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подготовительной группе.</w:t>
            </w:r>
          </w:p>
          <w:p w:rsidR="0095748A" w:rsidRPr="0095748A" w:rsidRDefault="0095748A">
            <w:pPr>
              <w:widowControl w:val="0"/>
              <w:autoSpaceDE w:val="0"/>
              <w:autoSpaceDN w:val="0"/>
              <w:adjustRightInd w:val="0"/>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Перспективный план работы с родителями воспитанников</w:t>
            </w:r>
          </w:p>
          <w:p w:rsidR="0095748A" w:rsidRPr="0095748A" w:rsidRDefault="0095748A">
            <w:pPr>
              <w:widowControl w:val="0"/>
              <w:autoSpaceDE w:val="0"/>
              <w:autoSpaceDN w:val="0"/>
              <w:adjustRightInd w:val="0"/>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Перспективный план работы с педагогами</w:t>
            </w:r>
          </w:p>
          <w:p w:rsidR="0095748A" w:rsidRPr="0095748A" w:rsidRDefault="0095748A">
            <w:pPr>
              <w:widowControl w:val="0"/>
              <w:autoSpaceDE w:val="0"/>
              <w:autoSpaceDN w:val="0"/>
              <w:adjustRightInd w:val="0"/>
              <w:spacing w:after="0"/>
              <w:rPr>
                <w:rFonts w:ascii="Times New Roman" w:eastAsia="Times New Roman" w:hAnsi="Times New Roman" w:cs="Times New Roman"/>
                <w:sz w:val="24"/>
                <w:szCs w:val="24"/>
                <w:lang w:eastAsia="ru-RU"/>
              </w:rPr>
            </w:pPr>
            <w:r w:rsidRPr="0095748A">
              <w:rPr>
                <w:rFonts w:ascii="Times New Roman" w:eastAsia="Times New Roman" w:hAnsi="Times New Roman" w:cs="Times New Roman"/>
                <w:sz w:val="24"/>
                <w:szCs w:val="24"/>
                <w:lang w:eastAsia="ru-RU"/>
              </w:rPr>
              <w:t>Перспективный план  культурно-досуговой  деятельности.</w:t>
            </w:r>
          </w:p>
        </w:tc>
        <w:tc>
          <w:tcPr>
            <w:tcW w:w="974" w:type="dxa"/>
            <w:tcBorders>
              <w:top w:val="single" w:sz="4" w:space="0" w:color="auto"/>
              <w:left w:val="single" w:sz="4" w:space="0" w:color="auto"/>
              <w:bottom w:val="single" w:sz="4" w:space="0" w:color="auto"/>
              <w:right w:val="single" w:sz="4" w:space="0" w:color="auto"/>
            </w:tcBorders>
            <w:hideMark/>
          </w:tcPr>
          <w:p w:rsidR="0095748A" w:rsidRPr="0095748A" w:rsidRDefault="0095748A">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bl>
    <w:p w:rsidR="00575D8E" w:rsidRPr="0095748A" w:rsidRDefault="00575D8E" w:rsidP="000F5773">
      <w:pPr>
        <w:pStyle w:val="a0"/>
        <w:rPr>
          <w:rFonts w:eastAsia="Calibri" w:cs="Times New Roman"/>
          <w:b/>
        </w:rPr>
      </w:pPr>
    </w:p>
    <w:p w:rsidR="004D3FDF" w:rsidRPr="0095748A" w:rsidRDefault="004D3FDF" w:rsidP="00700B35">
      <w:pPr>
        <w:rPr>
          <w:rFonts w:ascii="Times New Roman" w:eastAsia="Times New Roman" w:hAnsi="Times New Roman" w:cs="Times New Roman"/>
          <w:b/>
          <w:sz w:val="24"/>
          <w:szCs w:val="24"/>
        </w:rPr>
      </w:pPr>
    </w:p>
    <w:p w:rsidR="00BE7CD2" w:rsidRPr="0095748A" w:rsidRDefault="00BE7CD2" w:rsidP="00700B35">
      <w:pPr>
        <w:rPr>
          <w:rFonts w:ascii="Times New Roman" w:eastAsia="Times New Roman" w:hAnsi="Times New Roman" w:cs="Times New Roman"/>
          <w:b/>
          <w:sz w:val="24"/>
          <w:szCs w:val="24"/>
        </w:rPr>
      </w:pPr>
    </w:p>
    <w:p w:rsidR="0095748A" w:rsidRPr="0095748A" w:rsidRDefault="0095748A" w:rsidP="00700B35">
      <w:pPr>
        <w:rPr>
          <w:rFonts w:ascii="Times New Roman" w:eastAsia="Times New Roman" w:hAnsi="Times New Roman" w:cs="Times New Roman"/>
          <w:b/>
          <w:sz w:val="24"/>
          <w:szCs w:val="24"/>
        </w:rPr>
      </w:pPr>
    </w:p>
    <w:p w:rsidR="0095748A" w:rsidRPr="0095748A" w:rsidRDefault="0095748A" w:rsidP="00700B35">
      <w:pPr>
        <w:rPr>
          <w:rFonts w:ascii="Times New Roman" w:eastAsia="Times New Roman" w:hAnsi="Times New Roman" w:cs="Times New Roman"/>
          <w:b/>
          <w:sz w:val="24"/>
          <w:szCs w:val="24"/>
        </w:rPr>
      </w:pPr>
    </w:p>
    <w:p w:rsidR="0095748A" w:rsidRPr="0095748A" w:rsidRDefault="0095748A" w:rsidP="00700B35">
      <w:pPr>
        <w:rPr>
          <w:rFonts w:ascii="Times New Roman" w:eastAsia="Times New Roman" w:hAnsi="Times New Roman" w:cs="Times New Roman"/>
          <w:b/>
          <w:sz w:val="24"/>
          <w:szCs w:val="24"/>
        </w:rPr>
      </w:pPr>
    </w:p>
    <w:p w:rsidR="0095748A" w:rsidRP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95748A" w:rsidRDefault="0095748A" w:rsidP="00700B35">
      <w:pPr>
        <w:rPr>
          <w:rFonts w:ascii="Times New Roman" w:eastAsia="Times New Roman" w:hAnsi="Times New Roman" w:cs="Times New Roman"/>
          <w:b/>
          <w:sz w:val="24"/>
          <w:szCs w:val="24"/>
        </w:rPr>
      </w:pPr>
    </w:p>
    <w:p w:rsidR="00B92976" w:rsidRDefault="00B92976" w:rsidP="00700B35">
      <w:pPr>
        <w:rPr>
          <w:rFonts w:ascii="Times New Roman" w:eastAsia="Times New Roman" w:hAnsi="Times New Roman" w:cs="Times New Roman"/>
          <w:b/>
          <w:sz w:val="24"/>
          <w:szCs w:val="24"/>
        </w:rPr>
      </w:pPr>
    </w:p>
    <w:p w:rsidR="00C108C2" w:rsidRDefault="00C108C2" w:rsidP="00700B35">
      <w:pPr>
        <w:rPr>
          <w:rFonts w:ascii="Times New Roman" w:eastAsia="Times New Roman" w:hAnsi="Times New Roman" w:cs="Times New Roman"/>
          <w:b/>
          <w:sz w:val="24"/>
          <w:szCs w:val="24"/>
        </w:rPr>
      </w:pPr>
    </w:p>
    <w:p w:rsidR="00C108C2" w:rsidRDefault="00C108C2" w:rsidP="00700B35">
      <w:pPr>
        <w:rPr>
          <w:rFonts w:ascii="Times New Roman" w:eastAsia="Times New Roman" w:hAnsi="Times New Roman" w:cs="Times New Roman"/>
          <w:b/>
          <w:sz w:val="24"/>
          <w:szCs w:val="24"/>
        </w:rPr>
      </w:pPr>
    </w:p>
    <w:p w:rsidR="00C108C2" w:rsidRDefault="00C108C2" w:rsidP="00700B35">
      <w:pPr>
        <w:rPr>
          <w:rFonts w:ascii="Times New Roman" w:eastAsia="Times New Roman" w:hAnsi="Times New Roman" w:cs="Times New Roman"/>
          <w:b/>
          <w:sz w:val="24"/>
          <w:szCs w:val="24"/>
        </w:rPr>
      </w:pPr>
    </w:p>
    <w:p w:rsidR="00C108C2" w:rsidRDefault="00C108C2" w:rsidP="00700B35">
      <w:pPr>
        <w:rPr>
          <w:rFonts w:ascii="Times New Roman" w:eastAsia="Times New Roman" w:hAnsi="Times New Roman" w:cs="Times New Roman"/>
          <w:b/>
          <w:sz w:val="24"/>
          <w:szCs w:val="24"/>
        </w:rPr>
      </w:pPr>
    </w:p>
    <w:p w:rsidR="00AD743F" w:rsidRPr="00271B36" w:rsidRDefault="00AD743F" w:rsidP="00700B35">
      <w:pPr>
        <w:rPr>
          <w:rFonts w:ascii="Times New Roman" w:hAnsi="Times New Roman" w:cs="Times New Roman"/>
          <w:b/>
          <w:sz w:val="28"/>
          <w:szCs w:val="28"/>
        </w:rPr>
      </w:pPr>
      <w:r w:rsidRPr="00271B36">
        <w:rPr>
          <w:rFonts w:ascii="Times New Roman" w:eastAsia="Times New Roman" w:hAnsi="Times New Roman" w:cs="Times New Roman"/>
          <w:b/>
          <w:sz w:val="28"/>
          <w:szCs w:val="28"/>
        </w:rPr>
        <w:lastRenderedPageBreak/>
        <w:t xml:space="preserve">1. </w:t>
      </w:r>
      <w:r w:rsidRPr="00271B36">
        <w:rPr>
          <w:rFonts w:ascii="Times New Roman" w:hAnsi="Times New Roman" w:cs="Times New Roman"/>
          <w:b/>
          <w:sz w:val="28"/>
          <w:szCs w:val="28"/>
        </w:rPr>
        <w:t>Целевой раздел</w:t>
      </w:r>
    </w:p>
    <w:p w:rsidR="00541FB6" w:rsidRPr="00271B36" w:rsidRDefault="00AD743F" w:rsidP="00FF7A03">
      <w:pPr>
        <w:rPr>
          <w:rStyle w:val="a9"/>
          <w:rFonts w:ascii="Times New Roman" w:eastAsia="Times New Roman" w:hAnsi="Times New Roman" w:cs="Times New Roman"/>
          <w:bCs w:val="0"/>
          <w:sz w:val="28"/>
          <w:szCs w:val="28"/>
        </w:rPr>
      </w:pPr>
      <w:r w:rsidRPr="00271B36">
        <w:rPr>
          <w:rFonts w:ascii="Times New Roman" w:eastAsia="Times New Roman" w:hAnsi="Times New Roman" w:cs="Times New Roman"/>
          <w:b/>
          <w:sz w:val="28"/>
          <w:szCs w:val="28"/>
        </w:rPr>
        <w:t>1.</w:t>
      </w:r>
      <w:r w:rsidRPr="00271B36">
        <w:rPr>
          <w:rFonts w:ascii="Times New Roman" w:hAnsi="Times New Roman" w:cs="Times New Roman"/>
          <w:b/>
          <w:sz w:val="28"/>
          <w:szCs w:val="28"/>
        </w:rPr>
        <w:t>Пояснительная записка</w:t>
      </w:r>
      <w:r w:rsidR="00FF7A03" w:rsidRPr="00271B36">
        <w:rPr>
          <w:rFonts w:ascii="Times New Roman" w:eastAsia="Times New Roman" w:hAnsi="Times New Roman" w:cs="Times New Roman"/>
          <w:b/>
          <w:sz w:val="28"/>
          <w:szCs w:val="28"/>
        </w:rPr>
        <w:t>.</w:t>
      </w:r>
    </w:p>
    <w:p w:rsidR="00541FB6" w:rsidRPr="00271B36" w:rsidRDefault="00541FB6" w:rsidP="00FF7A03">
      <w:pPr>
        <w:tabs>
          <w:tab w:val="left" w:pos="426"/>
        </w:tabs>
        <w:spacing w:after="0" w:line="240" w:lineRule="auto"/>
        <w:rPr>
          <w:rStyle w:val="a9"/>
          <w:rFonts w:ascii="Times New Roman" w:hAnsi="Times New Roman" w:cs="Times New Roman"/>
          <w:color w:val="000000"/>
          <w:sz w:val="28"/>
          <w:szCs w:val="28"/>
        </w:rPr>
      </w:pPr>
    </w:p>
    <w:p w:rsidR="00541FB6" w:rsidRPr="00271B36" w:rsidRDefault="00541FB6" w:rsidP="00541FB6">
      <w:pPr>
        <w:suppressAutoHyphens w:val="0"/>
        <w:spacing w:after="0" w:line="240" w:lineRule="auto"/>
        <w:contextualSpacing/>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1.1.Введение</w:t>
      </w:r>
    </w:p>
    <w:p w:rsidR="00541FB6" w:rsidRPr="00271B36" w:rsidRDefault="00541FB6" w:rsidP="00541FB6">
      <w:pPr>
        <w:suppressAutoHyphens w:val="0"/>
        <w:spacing w:after="0" w:line="240" w:lineRule="auto"/>
        <w:ind w:firstLine="567"/>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Настоящая Рабочая программа разработана инструктора</w:t>
      </w:r>
      <w:r w:rsidR="00B92976" w:rsidRPr="00271B36">
        <w:rPr>
          <w:rFonts w:ascii="Times New Roman" w:hAnsi="Times New Roman" w:cs="Times New Roman"/>
          <w:kern w:val="0"/>
          <w:sz w:val="28"/>
          <w:szCs w:val="28"/>
          <w:lang w:eastAsia="en-US"/>
        </w:rPr>
        <w:t xml:space="preserve">м </w:t>
      </w:r>
      <w:r w:rsidRPr="00271B36">
        <w:rPr>
          <w:rFonts w:ascii="Times New Roman" w:hAnsi="Times New Roman" w:cs="Times New Roman"/>
          <w:kern w:val="0"/>
          <w:sz w:val="28"/>
          <w:szCs w:val="28"/>
          <w:lang w:eastAsia="en-US"/>
        </w:rPr>
        <w:t xml:space="preserve"> по физической </w:t>
      </w:r>
      <w:r w:rsidR="0095748A" w:rsidRPr="00271B36">
        <w:rPr>
          <w:rFonts w:ascii="Times New Roman" w:hAnsi="Times New Roman" w:cs="Times New Roman"/>
          <w:kern w:val="0"/>
          <w:sz w:val="28"/>
          <w:szCs w:val="28"/>
          <w:lang w:eastAsia="en-US"/>
        </w:rPr>
        <w:t xml:space="preserve">культуре  МДОУ  </w:t>
      </w:r>
      <w:r w:rsidR="00B92976" w:rsidRPr="00271B36">
        <w:rPr>
          <w:rFonts w:ascii="Times New Roman" w:hAnsi="Times New Roman" w:cs="Times New Roman"/>
          <w:kern w:val="0"/>
          <w:sz w:val="28"/>
          <w:szCs w:val="28"/>
          <w:lang w:eastAsia="en-US"/>
        </w:rPr>
        <w:t>«Детский сад № 14 «Калинка » Т.Д. Басовой</w:t>
      </w:r>
    </w:p>
    <w:p w:rsidR="00541FB6" w:rsidRPr="00271B36" w:rsidRDefault="00541FB6" w:rsidP="00541FB6">
      <w:pPr>
        <w:tabs>
          <w:tab w:val="left" w:pos="0"/>
        </w:tabs>
        <w:suppressAutoHyphens w:val="0"/>
        <w:autoSpaceDE w:val="0"/>
        <w:autoSpaceDN w:val="0"/>
        <w:adjustRightInd w:val="0"/>
        <w:ind w:firstLine="708"/>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Программа спроектирована с учётом ФГОС ДО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МДОУ Инновационной программы дошкольного образования «От рождения до школы» под редакцией Н. Е. </w:t>
      </w:r>
      <w:proofErr w:type="spellStart"/>
      <w:r w:rsidRPr="00271B36">
        <w:rPr>
          <w:rFonts w:ascii="Times New Roman" w:hAnsi="Times New Roman" w:cs="Times New Roman"/>
          <w:kern w:val="0"/>
          <w:sz w:val="28"/>
          <w:szCs w:val="28"/>
          <w:lang w:eastAsia="en-US"/>
        </w:rPr>
        <w:t>Веракса</w:t>
      </w:r>
      <w:proofErr w:type="spellEnd"/>
      <w:r w:rsidRPr="00271B36">
        <w:rPr>
          <w:rFonts w:ascii="Times New Roman" w:hAnsi="Times New Roman" w:cs="Times New Roman"/>
          <w:kern w:val="0"/>
          <w:sz w:val="28"/>
          <w:szCs w:val="28"/>
          <w:lang w:eastAsia="en-US"/>
        </w:rPr>
        <w:t>, Т. С. Комаровой, Э.М.</w:t>
      </w:r>
      <w:r w:rsidR="002A09AA" w:rsidRPr="00271B36">
        <w:rPr>
          <w:rFonts w:ascii="Times New Roman" w:hAnsi="Times New Roman" w:cs="Times New Roman"/>
          <w:kern w:val="0"/>
          <w:sz w:val="28"/>
          <w:szCs w:val="28"/>
          <w:lang w:eastAsia="en-US"/>
        </w:rPr>
        <w:t xml:space="preserve"> </w:t>
      </w:r>
      <w:r w:rsidRPr="00271B36">
        <w:rPr>
          <w:rFonts w:ascii="Times New Roman" w:hAnsi="Times New Roman" w:cs="Times New Roman"/>
          <w:kern w:val="0"/>
          <w:sz w:val="28"/>
          <w:szCs w:val="28"/>
          <w:lang w:eastAsia="en-US"/>
        </w:rPr>
        <w:t>Дорофеевой  в соответствии с ФГОС. 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541FB6" w:rsidRPr="00271B36" w:rsidRDefault="00541FB6" w:rsidP="00541FB6">
      <w:pPr>
        <w:suppressAutoHyphens w:val="0"/>
        <w:spacing w:after="0" w:line="240" w:lineRule="auto"/>
        <w:ind w:firstLine="567"/>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Рабочая программа по образовательной области «Физическое развитие» муниципального дошкольного образовательного учреждения детский сад </w:t>
      </w:r>
      <w:r w:rsidR="00B92976" w:rsidRPr="00271B36">
        <w:rPr>
          <w:rFonts w:ascii="Times New Roman" w:hAnsi="Times New Roman" w:cs="Times New Roman"/>
          <w:kern w:val="0"/>
          <w:sz w:val="28"/>
          <w:szCs w:val="28"/>
          <w:lang w:eastAsia="en-US"/>
        </w:rPr>
        <w:t>№ 14 «Калинка</w:t>
      </w:r>
      <w:r w:rsidRPr="00271B36">
        <w:rPr>
          <w:rFonts w:ascii="Times New Roman" w:hAnsi="Times New Roman" w:cs="Times New Roman"/>
          <w:kern w:val="0"/>
          <w:sz w:val="28"/>
          <w:szCs w:val="28"/>
          <w:lang w:eastAsia="en-US"/>
        </w:rPr>
        <w:t>» в соответствии с ФГОС (далее программ</w:t>
      </w:r>
      <w:r w:rsidR="009078DC">
        <w:rPr>
          <w:rFonts w:ascii="Times New Roman" w:hAnsi="Times New Roman" w:cs="Times New Roman"/>
          <w:kern w:val="0"/>
          <w:sz w:val="28"/>
          <w:szCs w:val="28"/>
          <w:lang w:eastAsia="en-US"/>
        </w:rPr>
        <w:t>а) является нормативно-управлен</w:t>
      </w:r>
      <w:r w:rsidRPr="00271B36">
        <w:rPr>
          <w:rFonts w:ascii="Times New Roman" w:hAnsi="Times New Roman" w:cs="Times New Roman"/>
          <w:kern w:val="0"/>
          <w:sz w:val="28"/>
          <w:szCs w:val="28"/>
          <w:lang w:eastAsia="en-US"/>
        </w:rPr>
        <w:t xml:space="preserve">ческим документом, обосновывающим выбор цели, содержания, применяемых методик и технологий, форм организации </w:t>
      </w:r>
      <w:proofErr w:type="spellStart"/>
      <w:r w:rsidRPr="00271B36">
        <w:rPr>
          <w:rFonts w:ascii="Times New Roman" w:hAnsi="Times New Roman" w:cs="Times New Roman"/>
          <w:kern w:val="0"/>
          <w:sz w:val="28"/>
          <w:szCs w:val="28"/>
          <w:lang w:eastAsia="en-US"/>
        </w:rPr>
        <w:t>воспитательно</w:t>
      </w:r>
      <w:proofErr w:type="spellEnd"/>
      <w:r w:rsidRPr="00271B36">
        <w:rPr>
          <w:rFonts w:ascii="Times New Roman" w:hAnsi="Times New Roman" w:cs="Times New Roman"/>
          <w:kern w:val="0"/>
          <w:sz w:val="28"/>
          <w:szCs w:val="28"/>
          <w:lang w:eastAsia="en-US"/>
        </w:rPr>
        <w:t>-образовательного процесса в МДОУ. Она представляет собой модель процесса воспитания и обучения детей, охватывающую все основные моменты их жизнедеятельности с учётом  приоритетности видов детской деятельности в определённом возрастном периоде, обеспечивает</w:t>
      </w:r>
      <w:r w:rsidR="00FF7A03" w:rsidRPr="00271B36">
        <w:rPr>
          <w:rFonts w:ascii="Times New Roman" w:hAnsi="Times New Roman" w:cs="Times New Roman"/>
          <w:kern w:val="0"/>
          <w:sz w:val="28"/>
          <w:szCs w:val="28"/>
          <w:lang w:eastAsia="en-US"/>
        </w:rPr>
        <w:t xml:space="preserve"> </w:t>
      </w:r>
      <w:r w:rsidRPr="00271B36">
        <w:rPr>
          <w:rFonts w:ascii="Times New Roman" w:hAnsi="Times New Roman" w:cs="Times New Roman"/>
          <w:kern w:val="0"/>
          <w:sz w:val="28"/>
          <w:szCs w:val="28"/>
          <w:lang w:eastAsia="en-US"/>
        </w:rPr>
        <w:t>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541FB6" w:rsidRPr="00271B36" w:rsidRDefault="00541FB6" w:rsidP="00541FB6">
      <w:pPr>
        <w:suppressAutoHyphens w:val="0"/>
        <w:spacing w:after="0" w:line="240" w:lineRule="auto"/>
        <w:rPr>
          <w:rFonts w:ascii="Times New Roman" w:hAnsi="Times New Roman" w:cs="Times New Roman"/>
          <w:b/>
          <w:kern w:val="0"/>
          <w:sz w:val="28"/>
          <w:szCs w:val="28"/>
          <w:u w:val="single"/>
          <w:lang w:eastAsia="en-US"/>
        </w:rPr>
      </w:pPr>
      <w:r w:rsidRPr="00271B36">
        <w:rPr>
          <w:rFonts w:ascii="Times New Roman" w:hAnsi="Times New Roman" w:cs="Times New Roman"/>
          <w:b/>
          <w:kern w:val="0"/>
          <w:sz w:val="28"/>
          <w:szCs w:val="28"/>
          <w:u w:val="single"/>
          <w:lang w:eastAsia="en-US"/>
        </w:rPr>
        <w:t xml:space="preserve">В основе разработки программы: </w:t>
      </w:r>
    </w:p>
    <w:p w:rsidR="00541FB6" w:rsidRPr="00271B36" w:rsidRDefault="00541FB6" w:rsidP="003E4D33">
      <w:pPr>
        <w:numPr>
          <w:ilvl w:val="0"/>
          <w:numId w:val="46"/>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Основная образовательная программа дошкольного о</w:t>
      </w:r>
      <w:r w:rsidR="002A09AA" w:rsidRPr="00271B36">
        <w:rPr>
          <w:rFonts w:ascii="Times New Roman" w:hAnsi="Times New Roman" w:cs="Times New Roman"/>
          <w:kern w:val="0"/>
          <w:sz w:val="28"/>
          <w:szCs w:val="28"/>
          <w:lang w:eastAsia="en-US"/>
        </w:rPr>
        <w:t xml:space="preserve">бразования МДОУ </w:t>
      </w:r>
      <w:r w:rsidR="00B92976" w:rsidRPr="00271B36">
        <w:rPr>
          <w:rFonts w:ascii="Times New Roman" w:hAnsi="Times New Roman" w:cs="Times New Roman"/>
          <w:kern w:val="0"/>
          <w:sz w:val="28"/>
          <w:szCs w:val="28"/>
          <w:lang w:eastAsia="en-US"/>
        </w:rPr>
        <w:t>«Детский сад №14 «Калинка</w:t>
      </w:r>
      <w:r w:rsidRPr="00271B36">
        <w:rPr>
          <w:rFonts w:ascii="Times New Roman" w:hAnsi="Times New Roman" w:cs="Times New Roman"/>
          <w:kern w:val="0"/>
          <w:sz w:val="28"/>
          <w:szCs w:val="28"/>
          <w:lang w:eastAsia="en-US"/>
        </w:rPr>
        <w:t>».</w:t>
      </w:r>
    </w:p>
    <w:p w:rsidR="00541FB6" w:rsidRPr="00271B36" w:rsidRDefault="00541FB6" w:rsidP="003E4D33">
      <w:pPr>
        <w:pStyle w:val="ad"/>
        <w:numPr>
          <w:ilvl w:val="0"/>
          <w:numId w:val="46"/>
        </w:numPr>
        <w:suppressAutoHyphens w:val="0"/>
        <w:spacing w:after="0" w:line="240" w:lineRule="auto"/>
        <w:jc w:val="both"/>
        <w:rPr>
          <w:rFonts w:ascii="Times New Roman" w:hAnsi="Times New Roman" w:cs="Times New Roman"/>
          <w:color w:val="548DD4" w:themeColor="text2" w:themeTint="99"/>
          <w:kern w:val="0"/>
          <w:sz w:val="28"/>
          <w:szCs w:val="28"/>
          <w:lang w:eastAsia="ru-RU"/>
        </w:rPr>
      </w:pPr>
      <w:r w:rsidRPr="00271B36">
        <w:rPr>
          <w:rFonts w:ascii="Times New Roman" w:hAnsi="Times New Roman" w:cs="Times New Roman"/>
          <w:kern w:val="0"/>
          <w:sz w:val="28"/>
          <w:szCs w:val="28"/>
          <w:lang w:eastAsia="ru-RU"/>
        </w:rPr>
        <w:t>Инновационная программа дошкольного образования «От рождения до школы» под редакцией Н.Е.</w:t>
      </w:r>
      <w:r w:rsidR="00FF7A03" w:rsidRPr="00271B36">
        <w:rPr>
          <w:rFonts w:ascii="Times New Roman" w:hAnsi="Times New Roman" w:cs="Times New Roman"/>
          <w:kern w:val="0"/>
          <w:sz w:val="28"/>
          <w:szCs w:val="28"/>
          <w:lang w:eastAsia="ru-RU"/>
        </w:rPr>
        <w:t xml:space="preserve"> </w:t>
      </w:r>
      <w:proofErr w:type="spellStart"/>
      <w:r w:rsidRPr="00271B36">
        <w:rPr>
          <w:rFonts w:ascii="Times New Roman" w:hAnsi="Times New Roman" w:cs="Times New Roman"/>
          <w:kern w:val="0"/>
          <w:sz w:val="28"/>
          <w:szCs w:val="28"/>
          <w:lang w:eastAsia="ru-RU"/>
        </w:rPr>
        <w:t>Вераксы</w:t>
      </w:r>
      <w:proofErr w:type="spellEnd"/>
      <w:r w:rsidRPr="00271B36">
        <w:rPr>
          <w:rFonts w:ascii="Times New Roman" w:hAnsi="Times New Roman" w:cs="Times New Roman"/>
          <w:kern w:val="0"/>
          <w:sz w:val="28"/>
          <w:szCs w:val="28"/>
          <w:lang w:eastAsia="ru-RU"/>
        </w:rPr>
        <w:t>, Т.С.</w:t>
      </w:r>
      <w:r w:rsidR="00FF7A03" w:rsidRPr="00271B36">
        <w:rPr>
          <w:rFonts w:ascii="Times New Roman" w:hAnsi="Times New Roman" w:cs="Times New Roman"/>
          <w:kern w:val="0"/>
          <w:sz w:val="28"/>
          <w:szCs w:val="28"/>
          <w:lang w:eastAsia="ru-RU"/>
        </w:rPr>
        <w:t xml:space="preserve"> </w:t>
      </w:r>
      <w:r w:rsidRPr="00271B36">
        <w:rPr>
          <w:rFonts w:ascii="Times New Roman" w:hAnsi="Times New Roman" w:cs="Times New Roman"/>
          <w:kern w:val="0"/>
          <w:sz w:val="28"/>
          <w:szCs w:val="28"/>
          <w:lang w:eastAsia="ru-RU"/>
        </w:rPr>
        <w:t>Комаровой, Э.М.</w:t>
      </w:r>
      <w:r w:rsidR="00FF7A03" w:rsidRPr="00271B36">
        <w:rPr>
          <w:rFonts w:ascii="Times New Roman" w:hAnsi="Times New Roman" w:cs="Times New Roman"/>
          <w:kern w:val="0"/>
          <w:sz w:val="28"/>
          <w:szCs w:val="28"/>
          <w:lang w:eastAsia="ru-RU"/>
        </w:rPr>
        <w:t xml:space="preserve"> </w:t>
      </w:r>
      <w:r w:rsidRPr="00271B36">
        <w:rPr>
          <w:rFonts w:ascii="Times New Roman" w:hAnsi="Times New Roman" w:cs="Times New Roman"/>
          <w:kern w:val="0"/>
          <w:sz w:val="28"/>
          <w:szCs w:val="28"/>
          <w:lang w:eastAsia="ru-RU"/>
        </w:rPr>
        <w:t>Дорофеевой.</w:t>
      </w:r>
      <w:r w:rsidRPr="00271B36">
        <w:rPr>
          <w:rFonts w:ascii="Times New Roman" w:hAnsi="Times New Roman" w:cs="Times New Roman"/>
          <w:color w:val="548DD4" w:themeColor="text2" w:themeTint="99"/>
          <w:kern w:val="0"/>
          <w:sz w:val="28"/>
          <w:szCs w:val="28"/>
          <w:lang w:eastAsia="ru-RU"/>
        </w:rPr>
        <w:t xml:space="preserve"> </w:t>
      </w:r>
    </w:p>
    <w:p w:rsidR="00C32A27" w:rsidRPr="00271B36" w:rsidRDefault="00C32A27"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Федеральный закон Российской Федерации от 29 декабря 2012г. №27Э – ФЗ «Об образовании в Российской Федерации» </w:t>
      </w:r>
      <w:proofErr w:type="gramStart"/>
      <w:r w:rsidRPr="00271B36">
        <w:rPr>
          <w:rFonts w:ascii="Times New Roman" w:hAnsi="Times New Roman" w:cs="Times New Roman"/>
          <w:kern w:val="0"/>
          <w:sz w:val="28"/>
          <w:szCs w:val="28"/>
          <w:lang w:eastAsia="en-US"/>
        </w:rPr>
        <w:t xml:space="preserve">( </w:t>
      </w:r>
      <w:proofErr w:type="gramEnd"/>
      <w:r w:rsidRPr="00271B36">
        <w:rPr>
          <w:rFonts w:ascii="Times New Roman" w:hAnsi="Times New Roman" w:cs="Times New Roman"/>
          <w:kern w:val="0"/>
          <w:sz w:val="28"/>
          <w:szCs w:val="28"/>
          <w:lang w:eastAsia="en-US"/>
        </w:rPr>
        <w:t>далее – Закон № 273 – ФЗ);</w:t>
      </w:r>
    </w:p>
    <w:p w:rsidR="009078DC" w:rsidRDefault="009078DC" w:rsidP="009078DC">
      <w:pPr>
        <w:suppressAutoHyphens w:val="0"/>
        <w:spacing w:after="0" w:line="240" w:lineRule="auto"/>
        <w:ind w:left="720"/>
        <w:jc w:val="both"/>
        <w:rPr>
          <w:rFonts w:ascii="Times New Roman" w:hAnsi="Times New Roman" w:cs="Times New Roman"/>
          <w:kern w:val="0"/>
          <w:sz w:val="28"/>
          <w:szCs w:val="28"/>
          <w:lang w:eastAsia="en-US"/>
        </w:rPr>
      </w:pPr>
    </w:p>
    <w:p w:rsidR="009078DC" w:rsidRDefault="009078DC" w:rsidP="009078DC">
      <w:pPr>
        <w:suppressAutoHyphens w:val="0"/>
        <w:spacing w:after="0" w:line="240" w:lineRule="auto"/>
        <w:ind w:left="720"/>
        <w:jc w:val="both"/>
        <w:rPr>
          <w:rFonts w:ascii="Times New Roman" w:hAnsi="Times New Roman" w:cs="Times New Roman"/>
          <w:kern w:val="0"/>
          <w:sz w:val="28"/>
          <w:szCs w:val="28"/>
          <w:lang w:eastAsia="en-US"/>
        </w:rPr>
      </w:pPr>
    </w:p>
    <w:p w:rsidR="009078DC" w:rsidRDefault="009078DC" w:rsidP="009078DC">
      <w:pPr>
        <w:suppressAutoHyphens w:val="0"/>
        <w:spacing w:after="0" w:line="240" w:lineRule="auto"/>
        <w:ind w:left="720"/>
        <w:jc w:val="both"/>
        <w:rPr>
          <w:rFonts w:ascii="Times New Roman" w:hAnsi="Times New Roman" w:cs="Times New Roman"/>
          <w:kern w:val="0"/>
          <w:sz w:val="28"/>
          <w:szCs w:val="28"/>
          <w:lang w:eastAsia="en-US"/>
        </w:rPr>
      </w:pPr>
    </w:p>
    <w:p w:rsidR="00C32A27" w:rsidRPr="00271B36" w:rsidRDefault="00C32A27"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lastRenderedPageBreak/>
        <w:t>Положение о рабочей программе педагогов МДОУ « Детский сад № 14 « Калинка».</w:t>
      </w:r>
    </w:p>
    <w:p w:rsidR="00C32A27" w:rsidRPr="00271B36" w:rsidRDefault="00C32A27"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СП 3.1/2.4.3598 – 20 « </w:t>
      </w:r>
      <w:proofErr w:type="spellStart"/>
      <w:r w:rsidRPr="00271B36">
        <w:rPr>
          <w:rFonts w:ascii="Times New Roman" w:hAnsi="Times New Roman" w:cs="Times New Roman"/>
          <w:kern w:val="0"/>
          <w:sz w:val="28"/>
          <w:szCs w:val="28"/>
          <w:lang w:eastAsia="en-US"/>
        </w:rPr>
        <w:t>Санитарно</w:t>
      </w:r>
      <w:proofErr w:type="spellEnd"/>
      <w:r w:rsidRPr="00271B36">
        <w:rPr>
          <w:rFonts w:ascii="Times New Roman" w:hAnsi="Times New Roman" w:cs="Times New Roman"/>
          <w:kern w:val="0"/>
          <w:sz w:val="28"/>
          <w:szCs w:val="28"/>
          <w:lang w:eastAsia="en-US"/>
        </w:rPr>
        <w:t xml:space="preserve"> – эпидемиологические требования к устройству, содержанию и организации работы образовательных организаций для детей и молодёжи в условиях распространения </w:t>
      </w:r>
      <w:r w:rsidRPr="00271B36">
        <w:rPr>
          <w:rFonts w:ascii="Times New Roman" w:hAnsi="Times New Roman" w:cs="Times New Roman"/>
          <w:kern w:val="0"/>
          <w:sz w:val="28"/>
          <w:szCs w:val="28"/>
          <w:lang w:val="en-US" w:eastAsia="en-US"/>
        </w:rPr>
        <w:t>COYID</w:t>
      </w:r>
      <w:r w:rsidRPr="00271B36">
        <w:rPr>
          <w:rFonts w:ascii="Times New Roman" w:hAnsi="Times New Roman" w:cs="Times New Roman"/>
          <w:kern w:val="0"/>
          <w:sz w:val="28"/>
          <w:szCs w:val="28"/>
          <w:lang w:eastAsia="en-US"/>
        </w:rPr>
        <w:t xml:space="preserve"> – 19»</w:t>
      </w:r>
      <w:r w:rsidR="005F168C" w:rsidRPr="00271B36">
        <w:rPr>
          <w:rFonts w:ascii="Times New Roman" w:hAnsi="Times New Roman" w:cs="Times New Roman"/>
          <w:kern w:val="0"/>
          <w:sz w:val="28"/>
          <w:szCs w:val="28"/>
          <w:lang w:eastAsia="en-US"/>
        </w:rPr>
        <w:t>;</w:t>
      </w:r>
    </w:p>
    <w:p w:rsidR="005F168C" w:rsidRPr="00271B36" w:rsidRDefault="005F168C"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Сан </w:t>
      </w:r>
      <w:proofErr w:type="spellStart"/>
      <w:r w:rsidRPr="00271B36">
        <w:rPr>
          <w:rFonts w:ascii="Times New Roman" w:hAnsi="Times New Roman" w:cs="Times New Roman"/>
          <w:kern w:val="0"/>
          <w:sz w:val="28"/>
          <w:szCs w:val="28"/>
          <w:lang w:eastAsia="en-US"/>
        </w:rPr>
        <w:t>Пин</w:t>
      </w:r>
      <w:proofErr w:type="spellEnd"/>
      <w:r w:rsidRPr="00271B36">
        <w:rPr>
          <w:rFonts w:ascii="Times New Roman" w:hAnsi="Times New Roman" w:cs="Times New Roman"/>
          <w:kern w:val="0"/>
          <w:sz w:val="28"/>
          <w:szCs w:val="28"/>
          <w:lang w:eastAsia="en-US"/>
        </w:rPr>
        <w:t xml:space="preserve"> 2.3/2.4.3590 – 20 « </w:t>
      </w:r>
      <w:proofErr w:type="spellStart"/>
      <w:r w:rsidRPr="00271B36">
        <w:rPr>
          <w:rFonts w:ascii="Times New Roman" w:hAnsi="Times New Roman" w:cs="Times New Roman"/>
          <w:kern w:val="0"/>
          <w:sz w:val="28"/>
          <w:szCs w:val="28"/>
          <w:lang w:eastAsia="en-US"/>
        </w:rPr>
        <w:t>Санитарно</w:t>
      </w:r>
      <w:proofErr w:type="spellEnd"/>
      <w:r w:rsidRPr="00271B36">
        <w:rPr>
          <w:rFonts w:ascii="Times New Roman" w:hAnsi="Times New Roman" w:cs="Times New Roman"/>
          <w:kern w:val="0"/>
          <w:sz w:val="28"/>
          <w:szCs w:val="28"/>
          <w:lang w:eastAsia="en-US"/>
        </w:rPr>
        <w:t xml:space="preserve"> – эпидемиологические требования к организации общественного питания населения»;</w:t>
      </w:r>
    </w:p>
    <w:p w:rsidR="005F168C" w:rsidRPr="00271B36" w:rsidRDefault="005F168C"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Санитарные правила и нормы </w:t>
      </w:r>
      <w:proofErr w:type="spellStart"/>
      <w:r w:rsidRPr="00271B36">
        <w:rPr>
          <w:rFonts w:ascii="Times New Roman" w:hAnsi="Times New Roman" w:cs="Times New Roman"/>
          <w:kern w:val="0"/>
          <w:sz w:val="28"/>
          <w:szCs w:val="28"/>
          <w:lang w:eastAsia="en-US"/>
        </w:rPr>
        <w:t>СанПин</w:t>
      </w:r>
      <w:proofErr w:type="spellEnd"/>
      <w:r w:rsidRPr="00271B36">
        <w:rPr>
          <w:rFonts w:ascii="Times New Roman" w:hAnsi="Times New Roman" w:cs="Times New Roman"/>
          <w:kern w:val="0"/>
          <w:sz w:val="28"/>
          <w:szCs w:val="28"/>
          <w:lang w:eastAsia="en-US"/>
        </w:rPr>
        <w:t xml:space="preserve"> 1.2.3685 – 21 « Гигиенические нормативы и требования к обеспечению безопасности и </w:t>
      </w:r>
      <w:proofErr w:type="gramStart"/>
      <w:r w:rsidRPr="00271B36">
        <w:rPr>
          <w:rFonts w:ascii="Times New Roman" w:hAnsi="Times New Roman" w:cs="Times New Roman"/>
          <w:kern w:val="0"/>
          <w:sz w:val="28"/>
          <w:szCs w:val="28"/>
          <w:lang w:eastAsia="en-US"/>
        </w:rPr>
        <w:t xml:space="preserve">( </w:t>
      </w:r>
      <w:proofErr w:type="gramEnd"/>
      <w:r w:rsidRPr="00271B36">
        <w:rPr>
          <w:rFonts w:ascii="Times New Roman" w:hAnsi="Times New Roman" w:cs="Times New Roman"/>
          <w:kern w:val="0"/>
          <w:sz w:val="28"/>
          <w:szCs w:val="28"/>
          <w:lang w:eastAsia="en-US"/>
        </w:rPr>
        <w:t>или) безвредности для человека факторов среды обитания»;</w:t>
      </w:r>
    </w:p>
    <w:p w:rsidR="00C32A27" w:rsidRPr="00271B36" w:rsidRDefault="00C32A27" w:rsidP="00C32A27">
      <w:pPr>
        <w:pStyle w:val="ad"/>
        <w:suppressAutoHyphens w:val="0"/>
        <w:spacing w:after="0" w:line="240" w:lineRule="auto"/>
        <w:jc w:val="both"/>
        <w:rPr>
          <w:rFonts w:ascii="Times New Roman" w:hAnsi="Times New Roman" w:cs="Times New Roman"/>
          <w:color w:val="548DD4" w:themeColor="text2" w:themeTint="99"/>
          <w:kern w:val="0"/>
          <w:sz w:val="28"/>
          <w:szCs w:val="28"/>
          <w:lang w:eastAsia="ru-RU"/>
        </w:rPr>
      </w:pPr>
    </w:p>
    <w:p w:rsidR="00541FB6" w:rsidRPr="00271B36" w:rsidRDefault="00541FB6"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Приказ Министерства образования и науки Российской Федерации (</w:t>
      </w:r>
      <w:proofErr w:type="spellStart"/>
      <w:r w:rsidRPr="00271B36">
        <w:rPr>
          <w:rFonts w:ascii="Times New Roman" w:hAnsi="Times New Roman" w:cs="Times New Roman"/>
          <w:kern w:val="0"/>
          <w:sz w:val="28"/>
          <w:szCs w:val="28"/>
          <w:lang w:eastAsia="en-US"/>
        </w:rPr>
        <w:t>Минобрнауки</w:t>
      </w:r>
      <w:proofErr w:type="spellEnd"/>
      <w:r w:rsidRPr="00271B36">
        <w:rPr>
          <w:rFonts w:ascii="Times New Roman" w:hAnsi="Times New Roman" w:cs="Times New Roman"/>
          <w:kern w:val="0"/>
          <w:sz w:val="28"/>
          <w:szCs w:val="28"/>
          <w:lang w:eastAsia="en-US"/>
        </w:rPr>
        <w:t xml:space="preserve"> России) от 17 октября 2013 г. N 1155 г. Москва "Об утверждении федерального государственного образовательного стандарта дошкольного образования", вступившим в силу с 1 января 2014года;</w:t>
      </w:r>
    </w:p>
    <w:p w:rsidR="00541FB6" w:rsidRPr="00271B36" w:rsidRDefault="00541FB6" w:rsidP="003E4D33">
      <w:pPr>
        <w:numPr>
          <w:ilvl w:val="0"/>
          <w:numId w:val="46"/>
        </w:numPr>
        <w:tabs>
          <w:tab w:val="left" w:pos="0"/>
        </w:tabs>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Постановление Главного государственного санитарного врача Российской Федерации от 15 мая 2013г. №26 г. Москва «Об утверждении СанПиН 2.4.1.3049 – 13 «</w:t>
      </w:r>
      <w:proofErr w:type="spellStart"/>
      <w:r w:rsidRPr="00271B36">
        <w:rPr>
          <w:rFonts w:ascii="Times New Roman" w:hAnsi="Times New Roman" w:cs="Times New Roman"/>
          <w:kern w:val="0"/>
          <w:sz w:val="28"/>
          <w:szCs w:val="28"/>
          <w:lang w:eastAsia="ru-RU"/>
        </w:rPr>
        <w:t>Санитарно</w:t>
      </w:r>
      <w:proofErr w:type="spellEnd"/>
      <w:r w:rsidRPr="00271B36">
        <w:rPr>
          <w:rFonts w:ascii="Times New Roman" w:hAnsi="Times New Roman" w:cs="Times New Roman"/>
          <w:kern w:val="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(с учетом изменений от 01января 2021 года);</w:t>
      </w:r>
    </w:p>
    <w:p w:rsidR="00541FB6" w:rsidRPr="00271B36" w:rsidRDefault="005F168C" w:rsidP="003E4D33">
      <w:pPr>
        <w:numPr>
          <w:ilvl w:val="0"/>
          <w:numId w:val="46"/>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 Приказ </w:t>
      </w:r>
      <w:proofErr w:type="spellStart"/>
      <w:r w:rsidRPr="00271B36">
        <w:rPr>
          <w:rFonts w:ascii="Times New Roman" w:hAnsi="Times New Roman" w:cs="Times New Roman"/>
          <w:kern w:val="0"/>
          <w:sz w:val="28"/>
          <w:szCs w:val="28"/>
          <w:lang w:eastAsia="en-US"/>
        </w:rPr>
        <w:t>Минобрнауки</w:t>
      </w:r>
      <w:proofErr w:type="spellEnd"/>
      <w:r w:rsidRPr="00271B36">
        <w:rPr>
          <w:rFonts w:ascii="Times New Roman" w:hAnsi="Times New Roman" w:cs="Times New Roman"/>
          <w:kern w:val="0"/>
          <w:sz w:val="28"/>
          <w:szCs w:val="28"/>
          <w:lang w:eastAsia="en-US"/>
        </w:rPr>
        <w:t xml:space="preserve"> России от 31.07.2020 № 373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3E4D33" w:rsidRPr="00271B36">
        <w:rPr>
          <w:rFonts w:ascii="Times New Roman" w:hAnsi="Times New Roman" w:cs="Times New Roman"/>
          <w:kern w:val="0"/>
          <w:sz w:val="28"/>
          <w:szCs w:val="28"/>
          <w:lang w:eastAsia="en-US"/>
        </w:rPr>
        <w:t>»</w:t>
      </w:r>
      <w:r w:rsidRPr="00271B36">
        <w:rPr>
          <w:rFonts w:ascii="Times New Roman" w:hAnsi="Times New Roman" w:cs="Times New Roman"/>
          <w:kern w:val="0"/>
          <w:sz w:val="28"/>
          <w:szCs w:val="28"/>
          <w:lang w:eastAsia="en-US"/>
        </w:rPr>
        <w:t>;</w:t>
      </w:r>
    </w:p>
    <w:p w:rsidR="00541FB6" w:rsidRPr="00271B36" w:rsidRDefault="00541FB6" w:rsidP="003E4D33">
      <w:pPr>
        <w:pStyle w:val="ad"/>
        <w:numPr>
          <w:ilvl w:val="0"/>
          <w:numId w:val="46"/>
        </w:num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Указ Президента Российской Федерации от 7 мая 2018 года №204 «О национальных целях и стратегических задачах развития Российской Ф</w:t>
      </w:r>
      <w:r w:rsidR="003E4D33" w:rsidRPr="00271B36">
        <w:rPr>
          <w:rFonts w:ascii="Times New Roman" w:hAnsi="Times New Roman" w:cs="Times New Roman"/>
          <w:kern w:val="0"/>
          <w:sz w:val="28"/>
          <w:szCs w:val="28"/>
          <w:lang w:eastAsia="ru-RU"/>
        </w:rPr>
        <w:t>едерации на период до 2024 года</w:t>
      </w:r>
    </w:p>
    <w:p w:rsidR="003E4D33" w:rsidRPr="00271B36" w:rsidRDefault="003E4D33" w:rsidP="003E4D33">
      <w:pPr>
        <w:pStyle w:val="ad"/>
        <w:suppressAutoHyphens w:val="0"/>
        <w:spacing w:after="0" w:line="240" w:lineRule="auto"/>
        <w:jc w:val="both"/>
        <w:rPr>
          <w:rFonts w:ascii="Times New Roman" w:hAnsi="Times New Roman" w:cs="Times New Roman"/>
          <w:kern w:val="0"/>
          <w:sz w:val="28"/>
          <w:szCs w:val="28"/>
          <w:lang w:eastAsia="ru-RU"/>
        </w:rPr>
      </w:pPr>
    </w:p>
    <w:p w:rsidR="003E4D33" w:rsidRDefault="003E4D33" w:rsidP="003E4D33">
      <w:pPr>
        <w:pStyle w:val="ad"/>
        <w:suppressAutoHyphens w:val="0"/>
        <w:spacing w:after="0" w:line="240" w:lineRule="auto"/>
        <w:jc w:val="both"/>
        <w:rPr>
          <w:rFonts w:ascii="Times New Roman" w:hAnsi="Times New Roman" w:cs="Times New Roman"/>
          <w:b/>
          <w:kern w:val="0"/>
          <w:sz w:val="28"/>
          <w:szCs w:val="28"/>
          <w:lang w:eastAsia="ru-RU"/>
        </w:rPr>
      </w:pPr>
      <w:r w:rsidRPr="00271B36">
        <w:rPr>
          <w:rFonts w:ascii="Times New Roman" w:hAnsi="Times New Roman" w:cs="Times New Roman"/>
          <w:b/>
          <w:kern w:val="0"/>
          <w:sz w:val="28"/>
          <w:szCs w:val="28"/>
          <w:lang w:eastAsia="ru-RU"/>
        </w:rPr>
        <w:t>Нормативные документы по охране жизни и здоровья детей:</w:t>
      </w:r>
    </w:p>
    <w:p w:rsidR="00FD3BA5" w:rsidRPr="00271B36" w:rsidRDefault="00FD3BA5" w:rsidP="003E4D33">
      <w:pPr>
        <w:pStyle w:val="ad"/>
        <w:suppressAutoHyphens w:val="0"/>
        <w:spacing w:after="0" w:line="240" w:lineRule="auto"/>
        <w:jc w:val="both"/>
        <w:rPr>
          <w:rFonts w:ascii="Times New Roman" w:hAnsi="Times New Roman" w:cs="Times New Roman"/>
          <w:b/>
          <w:kern w:val="0"/>
          <w:sz w:val="28"/>
          <w:szCs w:val="28"/>
          <w:lang w:eastAsia="ru-RU"/>
        </w:rPr>
      </w:pPr>
    </w:p>
    <w:p w:rsidR="00FD3BA5" w:rsidRDefault="003E4D33" w:rsidP="00FD3BA5">
      <w:pPr>
        <w:pStyle w:val="ad"/>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b/>
          <w:kern w:val="0"/>
          <w:sz w:val="28"/>
          <w:szCs w:val="28"/>
          <w:lang w:eastAsia="ru-RU"/>
        </w:rPr>
        <w:t xml:space="preserve">- </w:t>
      </w:r>
      <w:r w:rsidRPr="00271B36">
        <w:rPr>
          <w:rFonts w:ascii="Times New Roman" w:hAnsi="Times New Roman" w:cs="Times New Roman"/>
          <w:kern w:val="0"/>
          <w:sz w:val="28"/>
          <w:szCs w:val="28"/>
          <w:lang w:eastAsia="ru-RU"/>
        </w:rPr>
        <w:t>Федеральный закон « Об основах охраны здоровья граждан в Российской Федерации» от 21.11.2011 №323 – ФЗ (действующая редакция, 2016);</w:t>
      </w:r>
    </w:p>
    <w:p w:rsidR="00FD3BA5" w:rsidRDefault="00FD3BA5" w:rsidP="00FD3BA5">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Pr>
          <w:rFonts w:ascii="Times New Roman" w:hAnsi="Times New Roman" w:cs="Times New Roman"/>
          <w:b/>
          <w:kern w:val="0"/>
          <w:sz w:val="28"/>
          <w:szCs w:val="28"/>
          <w:lang w:eastAsia="ru-RU"/>
        </w:rPr>
        <w:t>-</w:t>
      </w:r>
      <w:r>
        <w:rPr>
          <w:rStyle w:val="a9"/>
          <w:rFonts w:ascii="Times New Roman" w:hAnsi="Times New Roman" w:cs="Times New Roman"/>
          <w:b w:val="0"/>
          <w:bCs w:val="0"/>
          <w:kern w:val="0"/>
          <w:sz w:val="28"/>
          <w:szCs w:val="28"/>
          <w:lang w:eastAsia="ru-RU"/>
        </w:rPr>
        <w:t xml:space="preserve"> </w:t>
      </w:r>
      <w:r w:rsidR="003E4D33" w:rsidRPr="00FD3BA5">
        <w:rPr>
          <w:rStyle w:val="a9"/>
          <w:rFonts w:ascii="Times New Roman" w:hAnsi="Times New Roman" w:cs="Times New Roman"/>
          <w:b w:val="0"/>
          <w:bCs w:val="0"/>
          <w:kern w:val="0"/>
          <w:sz w:val="28"/>
          <w:szCs w:val="28"/>
          <w:lang w:eastAsia="ru-RU"/>
        </w:rPr>
        <w:t>Конвенция по правам ребёнка, ст.6,п. 1,2, ст. 19;</w:t>
      </w:r>
    </w:p>
    <w:p w:rsidR="00FD3BA5" w:rsidRDefault="00FD3BA5" w:rsidP="00FD3BA5">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Pr>
          <w:rFonts w:ascii="Times New Roman" w:hAnsi="Times New Roman" w:cs="Times New Roman"/>
          <w:b/>
          <w:kern w:val="0"/>
          <w:sz w:val="28"/>
          <w:szCs w:val="28"/>
          <w:lang w:eastAsia="ru-RU"/>
        </w:rPr>
        <w:t>-</w:t>
      </w:r>
      <w:r w:rsidR="003E4D33" w:rsidRPr="00FD3BA5">
        <w:rPr>
          <w:rStyle w:val="a9"/>
          <w:rFonts w:ascii="Times New Roman" w:hAnsi="Times New Roman" w:cs="Times New Roman"/>
          <w:bCs w:val="0"/>
          <w:kern w:val="0"/>
          <w:sz w:val="28"/>
          <w:szCs w:val="28"/>
          <w:lang w:eastAsia="ru-RU"/>
        </w:rPr>
        <w:t xml:space="preserve"> </w:t>
      </w:r>
      <w:r w:rsidR="003E4D33" w:rsidRPr="00FD3BA5">
        <w:rPr>
          <w:rStyle w:val="a9"/>
          <w:rFonts w:ascii="Times New Roman" w:hAnsi="Times New Roman" w:cs="Times New Roman"/>
          <w:b w:val="0"/>
          <w:bCs w:val="0"/>
          <w:kern w:val="0"/>
          <w:sz w:val="28"/>
          <w:szCs w:val="28"/>
          <w:lang w:eastAsia="ru-RU"/>
        </w:rPr>
        <w:t>Конституция РФ, ст.41, п. 3, ст.;</w:t>
      </w:r>
    </w:p>
    <w:p w:rsidR="00FD3BA5" w:rsidRDefault="00FD3BA5" w:rsidP="00FD3BA5">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Pr>
          <w:rFonts w:ascii="Times New Roman" w:hAnsi="Times New Roman" w:cs="Times New Roman"/>
          <w:b/>
          <w:kern w:val="0"/>
          <w:sz w:val="28"/>
          <w:szCs w:val="28"/>
          <w:lang w:eastAsia="ru-RU"/>
        </w:rPr>
        <w:t>-</w:t>
      </w:r>
      <w:r>
        <w:rPr>
          <w:rStyle w:val="a9"/>
          <w:rFonts w:ascii="Times New Roman" w:hAnsi="Times New Roman" w:cs="Times New Roman"/>
          <w:b w:val="0"/>
          <w:bCs w:val="0"/>
          <w:kern w:val="0"/>
          <w:sz w:val="28"/>
          <w:szCs w:val="28"/>
          <w:lang w:eastAsia="ru-RU"/>
        </w:rPr>
        <w:t xml:space="preserve"> </w:t>
      </w:r>
      <w:r w:rsidR="003E4D33" w:rsidRPr="00FD3BA5">
        <w:rPr>
          <w:rStyle w:val="a9"/>
          <w:rFonts w:ascii="Times New Roman" w:hAnsi="Times New Roman" w:cs="Times New Roman"/>
          <w:b w:val="0"/>
          <w:bCs w:val="0"/>
          <w:kern w:val="0"/>
          <w:sz w:val="28"/>
          <w:szCs w:val="28"/>
          <w:lang w:eastAsia="ru-RU"/>
        </w:rPr>
        <w:t xml:space="preserve">Федеральный закон « Об основных гарантиях прав ребёнка в РФ» 24.07.98 № 124 </w:t>
      </w:r>
      <w:r w:rsidR="004E4717" w:rsidRPr="00FD3BA5">
        <w:rPr>
          <w:rStyle w:val="a9"/>
          <w:rFonts w:ascii="Times New Roman" w:hAnsi="Times New Roman" w:cs="Times New Roman"/>
          <w:b w:val="0"/>
          <w:bCs w:val="0"/>
          <w:kern w:val="0"/>
          <w:sz w:val="28"/>
          <w:szCs w:val="28"/>
          <w:lang w:eastAsia="ru-RU"/>
        </w:rPr>
        <w:t>–</w:t>
      </w:r>
      <w:r w:rsidR="003E4D33" w:rsidRPr="00FD3BA5">
        <w:rPr>
          <w:rStyle w:val="a9"/>
          <w:rFonts w:ascii="Times New Roman" w:hAnsi="Times New Roman" w:cs="Times New Roman"/>
          <w:b w:val="0"/>
          <w:bCs w:val="0"/>
          <w:kern w:val="0"/>
          <w:sz w:val="28"/>
          <w:szCs w:val="28"/>
          <w:lang w:eastAsia="ru-RU"/>
        </w:rPr>
        <w:t xml:space="preserve"> ФЗ</w:t>
      </w:r>
      <w:r w:rsidR="004E4717" w:rsidRPr="00FD3BA5">
        <w:rPr>
          <w:rStyle w:val="a9"/>
          <w:rFonts w:ascii="Times New Roman" w:hAnsi="Times New Roman" w:cs="Times New Roman"/>
          <w:b w:val="0"/>
          <w:bCs w:val="0"/>
          <w:kern w:val="0"/>
          <w:sz w:val="28"/>
          <w:szCs w:val="28"/>
          <w:lang w:eastAsia="ru-RU"/>
        </w:rPr>
        <w:t>;</w:t>
      </w:r>
    </w:p>
    <w:p w:rsidR="004E4717" w:rsidRPr="00FD3BA5" w:rsidRDefault="00FD3BA5" w:rsidP="00FD3BA5">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Pr>
          <w:rFonts w:ascii="Times New Roman" w:hAnsi="Times New Roman" w:cs="Times New Roman"/>
          <w:b/>
          <w:kern w:val="0"/>
          <w:sz w:val="28"/>
          <w:szCs w:val="28"/>
          <w:lang w:eastAsia="ru-RU"/>
        </w:rPr>
        <w:t>-</w:t>
      </w:r>
      <w:r>
        <w:rPr>
          <w:rStyle w:val="a9"/>
          <w:rFonts w:ascii="Times New Roman" w:hAnsi="Times New Roman" w:cs="Times New Roman"/>
          <w:b w:val="0"/>
          <w:bCs w:val="0"/>
          <w:kern w:val="0"/>
          <w:sz w:val="28"/>
          <w:szCs w:val="28"/>
          <w:lang w:eastAsia="ru-RU"/>
        </w:rPr>
        <w:t xml:space="preserve"> </w:t>
      </w:r>
      <w:r w:rsidR="004E4717" w:rsidRPr="00FD3BA5">
        <w:rPr>
          <w:rStyle w:val="a9"/>
          <w:rFonts w:ascii="Times New Roman" w:hAnsi="Times New Roman" w:cs="Times New Roman"/>
          <w:b w:val="0"/>
          <w:bCs w:val="0"/>
          <w:kern w:val="0"/>
          <w:sz w:val="28"/>
          <w:szCs w:val="28"/>
          <w:lang w:eastAsia="ru-RU"/>
        </w:rPr>
        <w:t>Гражданский кодекс РФ, гл. 59, ст. 1064 « Общие основания ответственности за причинение вреда», ст. 1065 « Предупреждение причинения вреда»;</w:t>
      </w:r>
    </w:p>
    <w:p w:rsidR="004E4717" w:rsidRPr="00271B36" w:rsidRDefault="004E471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t>-</w:t>
      </w:r>
      <w:r w:rsidRPr="00271B36">
        <w:rPr>
          <w:rStyle w:val="a9"/>
          <w:rFonts w:ascii="Times New Roman" w:hAnsi="Times New Roman" w:cs="Times New Roman"/>
          <w:b w:val="0"/>
          <w:bCs w:val="0"/>
          <w:kern w:val="0"/>
          <w:sz w:val="28"/>
          <w:szCs w:val="28"/>
          <w:lang w:eastAsia="ru-RU"/>
        </w:rPr>
        <w:t xml:space="preserve"> Семейный кодекс РФ, раздел 4, гл. 12, ст. 63, 65 « Права родителей по воспитанию и образованию детей»;</w:t>
      </w:r>
    </w:p>
    <w:p w:rsidR="004E4717" w:rsidRPr="00271B36" w:rsidRDefault="004E471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lastRenderedPageBreak/>
        <w:t>-</w:t>
      </w:r>
      <w:r w:rsidRPr="00271B36">
        <w:rPr>
          <w:rStyle w:val="a9"/>
          <w:rFonts w:ascii="Times New Roman" w:hAnsi="Times New Roman" w:cs="Times New Roman"/>
          <w:b w:val="0"/>
          <w:bCs w:val="0"/>
          <w:kern w:val="0"/>
          <w:sz w:val="28"/>
          <w:szCs w:val="28"/>
          <w:lang w:eastAsia="ru-RU"/>
        </w:rPr>
        <w:t xml:space="preserve"> Закон « Об образовании в РФ» 273 – ФЗ Глава 4. Статья 41. Охрана здоровья обучающихся;</w:t>
      </w:r>
    </w:p>
    <w:p w:rsidR="004E4717" w:rsidRPr="00271B36" w:rsidRDefault="004E471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t>-</w:t>
      </w:r>
      <w:r w:rsidRPr="00271B36">
        <w:rPr>
          <w:rStyle w:val="a9"/>
          <w:rFonts w:ascii="Times New Roman" w:hAnsi="Times New Roman" w:cs="Times New Roman"/>
          <w:b w:val="0"/>
          <w:bCs w:val="0"/>
          <w:kern w:val="0"/>
          <w:sz w:val="28"/>
          <w:szCs w:val="28"/>
          <w:lang w:eastAsia="ru-RU"/>
        </w:rPr>
        <w:t xml:space="preserve"> Приказ Минобразования РФ от 07.08.2000 № 2414 и Письмо Минобразования РФ от 12.07.2000 № 22 – 06.788 « О принятии дополнительных мер по предотвращению несчастных случаев с обучающимися и работниками образовательных учреждений»;</w:t>
      </w:r>
    </w:p>
    <w:p w:rsidR="004E4717" w:rsidRPr="00271B36" w:rsidRDefault="004E471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t>-</w:t>
      </w:r>
      <w:r w:rsidRPr="00271B36">
        <w:rPr>
          <w:rStyle w:val="a9"/>
          <w:rFonts w:ascii="Times New Roman" w:hAnsi="Times New Roman" w:cs="Times New Roman"/>
          <w:b w:val="0"/>
          <w:bCs w:val="0"/>
          <w:kern w:val="0"/>
          <w:sz w:val="28"/>
          <w:szCs w:val="28"/>
          <w:lang w:eastAsia="ru-RU"/>
        </w:rPr>
        <w:t xml:space="preserve"> Приказ Минобразования РФ от 26.04.02 № 29/2084 – 6 « О всероссийской диспансеризации детей в 2002г.»</w:t>
      </w:r>
      <w:r w:rsidR="005F4AB7" w:rsidRPr="00271B36">
        <w:rPr>
          <w:rStyle w:val="a9"/>
          <w:rFonts w:ascii="Times New Roman" w:hAnsi="Times New Roman" w:cs="Times New Roman"/>
          <w:b w:val="0"/>
          <w:bCs w:val="0"/>
          <w:kern w:val="0"/>
          <w:sz w:val="28"/>
          <w:szCs w:val="28"/>
          <w:lang w:eastAsia="ru-RU"/>
        </w:rPr>
        <w:t>;</w:t>
      </w:r>
    </w:p>
    <w:p w:rsidR="005F4AB7" w:rsidRPr="00271B36" w:rsidRDefault="005F4AB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t>-</w:t>
      </w:r>
      <w:r w:rsidRPr="00271B36">
        <w:rPr>
          <w:rStyle w:val="a9"/>
          <w:rFonts w:ascii="Times New Roman" w:hAnsi="Times New Roman" w:cs="Times New Roman"/>
          <w:b w:val="0"/>
          <w:bCs w:val="0"/>
          <w:kern w:val="0"/>
          <w:sz w:val="28"/>
          <w:szCs w:val="28"/>
          <w:lang w:eastAsia="ru-RU"/>
        </w:rPr>
        <w:t xml:space="preserve"> Приказ Минобразования РФ от 12.07.2000 № 22 – 06 – 788 « О создании безопасных условий жизнедеятельности обучающихся в образовательных учреждениях»;</w:t>
      </w:r>
    </w:p>
    <w:p w:rsidR="005F4AB7" w:rsidRPr="00271B36" w:rsidRDefault="005F4AB7" w:rsidP="003E4D33">
      <w:pPr>
        <w:pStyle w:val="ad"/>
        <w:suppressAutoHyphens w:val="0"/>
        <w:spacing w:after="0" w:line="240" w:lineRule="auto"/>
        <w:jc w:val="both"/>
        <w:rPr>
          <w:rStyle w:val="a9"/>
          <w:rFonts w:ascii="Times New Roman" w:hAnsi="Times New Roman" w:cs="Times New Roman"/>
          <w:b w:val="0"/>
          <w:bCs w:val="0"/>
          <w:kern w:val="0"/>
          <w:sz w:val="28"/>
          <w:szCs w:val="28"/>
          <w:lang w:eastAsia="ru-RU"/>
        </w:rPr>
      </w:pPr>
      <w:r w:rsidRPr="00271B36">
        <w:rPr>
          <w:rFonts w:ascii="Times New Roman" w:hAnsi="Times New Roman" w:cs="Times New Roman"/>
          <w:b/>
          <w:kern w:val="0"/>
          <w:sz w:val="28"/>
          <w:szCs w:val="28"/>
          <w:lang w:eastAsia="ru-RU"/>
        </w:rPr>
        <w:t>-</w:t>
      </w:r>
      <w:r w:rsidRPr="00271B36">
        <w:rPr>
          <w:rStyle w:val="a9"/>
          <w:rFonts w:ascii="Times New Roman" w:hAnsi="Times New Roman" w:cs="Times New Roman"/>
          <w:b w:val="0"/>
          <w:bCs w:val="0"/>
          <w:kern w:val="0"/>
          <w:sz w:val="28"/>
          <w:szCs w:val="28"/>
          <w:lang w:eastAsia="ru-RU"/>
        </w:rPr>
        <w:t xml:space="preserve"> Инструктивно – методическое письмо Минобразования РФ от 14.03.2000 № 65 « О гигиенических требованиях к максимальной нагрузке на детей дошкольного возраста в организованных формах обучения».</w:t>
      </w:r>
    </w:p>
    <w:p w:rsidR="00FD3BA5" w:rsidRDefault="00FD3BA5" w:rsidP="00700B35">
      <w:pPr>
        <w:rPr>
          <w:rStyle w:val="a9"/>
          <w:rFonts w:ascii="Times New Roman" w:hAnsi="Times New Roman" w:cs="Times New Roman"/>
          <w:color w:val="000000"/>
          <w:sz w:val="28"/>
          <w:szCs w:val="28"/>
        </w:rPr>
      </w:pPr>
    </w:p>
    <w:p w:rsidR="00FD3BA5" w:rsidRDefault="00FD3BA5" w:rsidP="00700B35">
      <w:pPr>
        <w:rPr>
          <w:rStyle w:val="a9"/>
          <w:rFonts w:ascii="Times New Roman" w:hAnsi="Times New Roman" w:cs="Times New Roman"/>
          <w:color w:val="000000"/>
          <w:sz w:val="28"/>
          <w:szCs w:val="28"/>
        </w:rPr>
      </w:pPr>
    </w:p>
    <w:p w:rsidR="00FD3BA5" w:rsidRDefault="00FD3BA5" w:rsidP="00700B35">
      <w:pPr>
        <w:rPr>
          <w:rStyle w:val="a9"/>
          <w:rFonts w:ascii="Times New Roman" w:hAnsi="Times New Roman" w:cs="Times New Roman"/>
          <w:color w:val="000000"/>
          <w:sz w:val="28"/>
          <w:szCs w:val="28"/>
        </w:rPr>
      </w:pPr>
    </w:p>
    <w:p w:rsidR="00CB1A4E" w:rsidRDefault="00AD743F" w:rsidP="00700B35">
      <w:pPr>
        <w:rPr>
          <w:rStyle w:val="a9"/>
          <w:rFonts w:ascii="Times New Roman" w:hAnsi="Times New Roman" w:cs="Times New Roman"/>
          <w:color w:val="000000"/>
          <w:sz w:val="28"/>
          <w:szCs w:val="28"/>
        </w:rPr>
      </w:pPr>
      <w:r w:rsidRPr="00271B36">
        <w:rPr>
          <w:rStyle w:val="a9"/>
          <w:rFonts w:ascii="Times New Roman" w:hAnsi="Times New Roman" w:cs="Times New Roman"/>
          <w:color w:val="000000"/>
          <w:sz w:val="28"/>
          <w:szCs w:val="28"/>
        </w:rPr>
        <w:t>Общие сведения о МДОУ</w:t>
      </w:r>
    </w:p>
    <w:p w:rsidR="00FD3BA5" w:rsidRPr="00271B36" w:rsidRDefault="00FD3BA5" w:rsidP="00700B35">
      <w:pPr>
        <w:rPr>
          <w:rStyle w:val="a9"/>
          <w:rFonts w:ascii="Times New Roman" w:hAnsi="Times New Roman" w:cs="Times New Roman"/>
          <w:color w:val="000000"/>
          <w:sz w:val="28"/>
          <w:szCs w:val="28"/>
        </w:rPr>
      </w:pPr>
    </w:p>
    <w:p w:rsidR="005F4AB7" w:rsidRPr="00271B36" w:rsidRDefault="005F4AB7" w:rsidP="00700B35">
      <w:pPr>
        <w:rPr>
          <w:rStyle w:val="a9"/>
          <w:rFonts w:ascii="Times New Roman" w:hAnsi="Times New Roman" w:cs="Times New Roman"/>
          <w:color w:val="000000"/>
          <w:sz w:val="28"/>
          <w:szCs w:val="28"/>
        </w:rPr>
      </w:pPr>
      <w:r w:rsidRPr="00271B36">
        <w:rPr>
          <w:rStyle w:val="a9"/>
          <w:rFonts w:ascii="Times New Roman" w:hAnsi="Times New Roman" w:cs="Times New Roman"/>
          <w:color w:val="000000"/>
          <w:sz w:val="28"/>
          <w:szCs w:val="28"/>
        </w:rPr>
        <w:t>МДОУ осуществляет свою образовательную, правовую, хозяйственную деятельность на основе законодательных нормативных документов:</w:t>
      </w:r>
    </w:p>
    <w:p w:rsidR="005F4AB7" w:rsidRPr="00271B36" w:rsidRDefault="005F4AB7" w:rsidP="00700B35">
      <w:pPr>
        <w:rPr>
          <w:rStyle w:val="a9"/>
          <w:rFonts w:ascii="Times New Roman" w:hAnsi="Times New Roman" w:cs="Times New Roman"/>
          <w:b w:val="0"/>
          <w:color w:val="000000"/>
          <w:sz w:val="28"/>
          <w:szCs w:val="28"/>
        </w:rPr>
      </w:pPr>
      <w:r w:rsidRPr="00271B36">
        <w:rPr>
          <w:rStyle w:val="a9"/>
          <w:rFonts w:ascii="Times New Roman" w:hAnsi="Times New Roman" w:cs="Times New Roman"/>
          <w:color w:val="000000"/>
          <w:sz w:val="28"/>
          <w:szCs w:val="28"/>
        </w:rPr>
        <w:t xml:space="preserve">- </w:t>
      </w:r>
      <w:r w:rsidRPr="00271B36">
        <w:rPr>
          <w:rStyle w:val="a9"/>
          <w:rFonts w:ascii="Times New Roman" w:hAnsi="Times New Roman" w:cs="Times New Roman"/>
          <w:b w:val="0"/>
          <w:color w:val="000000"/>
          <w:sz w:val="28"/>
          <w:szCs w:val="28"/>
        </w:rPr>
        <w:t xml:space="preserve">Устав муниципального дошкольного образовательного учреждения « Детский сад № 14 « Калинка» с. </w:t>
      </w:r>
      <w:proofErr w:type="spellStart"/>
      <w:r w:rsidRPr="00271B36">
        <w:rPr>
          <w:rStyle w:val="a9"/>
          <w:rFonts w:ascii="Times New Roman" w:hAnsi="Times New Roman" w:cs="Times New Roman"/>
          <w:b w:val="0"/>
          <w:color w:val="000000"/>
          <w:sz w:val="28"/>
          <w:szCs w:val="28"/>
        </w:rPr>
        <w:t>Калиновское</w:t>
      </w:r>
      <w:proofErr w:type="spellEnd"/>
      <w:r w:rsidRPr="00271B36">
        <w:rPr>
          <w:rStyle w:val="a9"/>
          <w:rFonts w:ascii="Times New Roman" w:hAnsi="Times New Roman" w:cs="Times New Roman"/>
          <w:b w:val="0"/>
          <w:color w:val="000000"/>
          <w:sz w:val="28"/>
          <w:szCs w:val="28"/>
        </w:rPr>
        <w:t>,  Александровского района, Ставропольского края</w:t>
      </w:r>
    </w:p>
    <w:p w:rsidR="005F4AB7" w:rsidRPr="00271B36" w:rsidRDefault="005F4AB7" w:rsidP="00700B35">
      <w:pPr>
        <w:rPr>
          <w:rStyle w:val="a9"/>
          <w:rFonts w:ascii="Times New Roman" w:hAnsi="Times New Roman" w:cs="Times New Roman"/>
          <w:b w:val="0"/>
          <w:color w:val="000000"/>
          <w:sz w:val="28"/>
          <w:szCs w:val="28"/>
        </w:rPr>
      </w:pPr>
      <w:r w:rsidRPr="00271B36">
        <w:rPr>
          <w:rStyle w:val="a9"/>
          <w:rFonts w:ascii="Times New Roman" w:hAnsi="Times New Roman" w:cs="Times New Roman"/>
          <w:b w:val="0"/>
          <w:color w:val="000000"/>
          <w:sz w:val="28"/>
          <w:szCs w:val="28"/>
        </w:rPr>
        <w:t xml:space="preserve">- Лицензия на </w:t>
      </w:r>
      <w:proofErr w:type="gramStart"/>
      <w:r w:rsidRPr="00271B36">
        <w:rPr>
          <w:rStyle w:val="a9"/>
          <w:rFonts w:ascii="Times New Roman" w:hAnsi="Times New Roman" w:cs="Times New Roman"/>
          <w:b w:val="0"/>
          <w:color w:val="000000"/>
          <w:sz w:val="28"/>
          <w:szCs w:val="28"/>
        </w:rPr>
        <w:t>право ведения</w:t>
      </w:r>
      <w:proofErr w:type="gramEnd"/>
      <w:r w:rsidRPr="00271B36">
        <w:rPr>
          <w:rStyle w:val="a9"/>
          <w:rFonts w:ascii="Times New Roman" w:hAnsi="Times New Roman" w:cs="Times New Roman"/>
          <w:b w:val="0"/>
          <w:color w:val="000000"/>
          <w:sz w:val="28"/>
          <w:szCs w:val="28"/>
        </w:rPr>
        <w:t xml:space="preserve"> образовательной деятельности</w:t>
      </w:r>
      <w:r w:rsidR="00271B36" w:rsidRPr="00271B36">
        <w:rPr>
          <w:rStyle w:val="a9"/>
          <w:rFonts w:ascii="Times New Roman" w:hAnsi="Times New Roman" w:cs="Times New Roman"/>
          <w:b w:val="0"/>
          <w:color w:val="000000"/>
          <w:sz w:val="28"/>
          <w:szCs w:val="28"/>
        </w:rPr>
        <w:t xml:space="preserve"> серия 26Л01 № 0001739</w:t>
      </w:r>
    </w:p>
    <w:p w:rsidR="00271B36" w:rsidRPr="00271B36" w:rsidRDefault="00271B36" w:rsidP="00700B35">
      <w:pPr>
        <w:rPr>
          <w:rFonts w:ascii="Times New Roman" w:hAnsi="Times New Roman" w:cs="Times New Roman"/>
          <w:sz w:val="28"/>
          <w:szCs w:val="28"/>
        </w:rPr>
      </w:pPr>
      <w:r w:rsidRPr="00271B36">
        <w:rPr>
          <w:rStyle w:val="a9"/>
          <w:rFonts w:ascii="Times New Roman" w:hAnsi="Times New Roman" w:cs="Times New Roman"/>
          <w:b w:val="0"/>
          <w:color w:val="000000"/>
          <w:sz w:val="28"/>
          <w:szCs w:val="28"/>
        </w:rPr>
        <w:t xml:space="preserve">Срок реализации программы – 1 год </w:t>
      </w:r>
      <w:proofErr w:type="gramStart"/>
      <w:r w:rsidRPr="00271B36">
        <w:rPr>
          <w:rStyle w:val="a9"/>
          <w:rFonts w:ascii="Times New Roman" w:hAnsi="Times New Roman" w:cs="Times New Roman"/>
          <w:b w:val="0"/>
          <w:color w:val="000000"/>
          <w:sz w:val="28"/>
          <w:szCs w:val="28"/>
        </w:rPr>
        <w:t xml:space="preserve">( </w:t>
      </w:r>
      <w:proofErr w:type="gramEnd"/>
      <w:r w:rsidRPr="00271B36">
        <w:rPr>
          <w:rStyle w:val="a9"/>
          <w:rFonts w:ascii="Times New Roman" w:hAnsi="Times New Roman" w:cs="Times New Roman"/>
          <w:b w:val="0"/>
          <w:color w:val="000000"/>
          <w:sz w:val="28"/>
          <w:szCs w:val="28"/>
        </w:rPr>
        <w:t>2022 –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85"/>
        <w:gridCol w:w="5494"/>
      </w:tblGrid>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w:t>
            </w:r>
          </w:p>
        </w:tc>
        <w:tc>
          <w:tcPr>
            <w:tcW w:w="3685"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Основные показатели</w:t>
            </w:r>
          </w:p>
        </w:tc>
        <w:tc>
          <w:tcPr>
            <w:tcW w:w="5494"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Полная информация</w:t>
            </w:r>
          </w:p>
        </w:tc>
      </w:tr>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1</w:t>
            </w:r>
          </w:p>
        </w:tc>
        <w:tc>
          <w:tcPr>
            <w:tcW w:w="3685"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Полное название образовательного учреждения</w:t>
            </w:r>
          </w:p>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Сокращенное</w:t>
            </w:r>
          </w:p>
        </w:tc>
        <w:tc>
          <w:tcPr>
            <w:tcW w:w="5494" w:type="dxa"/>
          </w:tcPr>
          <w:p w:rsidR="00CB1A4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М</w:t>
            </w:r>
            <w:r w:rsidR="00CB1A4E" w:rsidRPr="00271B36">
              <w:rPr>
                <w:rFonts w:ascii="Times New Roman" w:hAnsi="Times New Roman" w:cs="Times New Roman"/>
                <w:sz w:val="28"/>
                <w:szCs w:val="28"/>
              </w:rPr>
              <w:t>униципальное дошкольное образова</w:t>
            </w:r>
            <w:r w:rsidRPr="00271B36">
              <w:rPr>
                <w:rFonts w:ascii="Times New Roman" w:hAnsi="Times New Roman" w:cs="Times New Roman"/>
                <w:sz w:val="28"/>
                <w:szCs w:val="28"/>
              </w:rPr>
              <w:t xml:space="preserve">тельное учреждение «Детский сад № 14 «Калинка» </w:t>
            </w:r>
            <w:proofErr w:type="spellStart"/>
            <w:r w:rsidRPr="00271B36">
              <w:rPr>
                <w:rFonts w:ascii="Times New Roman" w:hAnsi="Times New Roman" w:cs="Times New Roman"/>
                <w:sz w:val="28"/>
                <w:szCs w:val="28"/>
              </w:rPr>
              <w:t>с</w:t>
            </w:r>
            <w:proofErr w:type="gramStart"/>
            <w:r w:rsidRPr="00271B36">
              <w:rPr>
                <w:rFonts w:ascii="Times New Roman" w:hAnsi="Times New Roman" w:cs="Times New Roman"/>
                <w:sz w:val="28"/>
                <w:szCs w:val="28"/>
              </w:rPr>
              <w:t>.К</w:t>
            </w:r>
            <w:proofErr w:type="gramEnd"/>
            <w:r w:rsidRPr="00271B36">
              <w:rPr>
                <w:rFonts w:ascii="Times New Roman" w:hAnsi="Times New Roman" w:cs="Times New Roman"/>
                <w:sz w:val="28"/>
                <w:szCs w:val="28"/>
              </w:rPr>
              <w:t>алиновское</w:t>
            </w:r>
            <w:proofErr w:type="spellEnd"/>
          </w:p>
          <w:p w:rsidR="00CB1A4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МДОУ «Д/с №14 «Калинка</w:t>
            </w:r>
            <w:r w:rsidR="00CB1A4E" w:rsidRPr="00271B36">
              <w:rPr>
                <w:rFonts w:ascii="Times New Roman" w:hAnsi="Times New Roman" w:cs="Times New Roman"/>
                <w:sz w:val="28"/>
                <w:szCs w:val="28"/>
              </w:rPr>
              <w:t>»</w:t>
            </w:r>
          </w:p>
          <w:p w:rsidR="00CB1A4E" w:rsidRPr="00271B36" w:rsidRDefault="00CB1A4E" w:rsidP="00700B35">
            <w:pPr>
              <w:rPr>
                <w:rFonts w:ascii="Times New Roman" w:hAnsi="Times New Roman" w:cs="Times New Roman"/>
                <w:sz w:val="28"/>
                <w:szCs w:val="28"/>
              </w:rPr>
            </w:pPr>
          </w:p>
        </w:tc>
      </w:tr>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lastRenderedPageBreak/>
              <w:t>2</w:t>
            </w:r>
          </w:p>
        </w:tc>
        <w:tc>
          <w:tcPr>
            <w:tcW w:w="3685"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Юридический адрес</w:t>
            </w:r>
          </w:p>
          <w:p w:rsidR="00B85B24" w:rsidRPr="00271B36" w:rsidRDefault="00B85B24" w:rsidP="00700B35">
            <w:pPr>
              <w:rPr>
                <w:rFonts w:ascii="Times New Roman" w:hAnsi="Times New Roman" w:cs="Times New Roman"/>
                <w:sz w:val="28"/>
                <w:szCs w:val="28"/>
              </w:rPr>
            </w:pPr>
          </w:p>
          <w:p w:rsidR="00B85B24" w:rsidRPr="00271B36" w:rsidRDefault="00B85B24" w:rsidP="00700B35">
            <w:pPr>
              <w:rPr>
                <w:rFonts w:ascii="Times New Roman" w:hAnsi="Times New Roman" w:cs="Times New Roman"/>
                <w:sz w:val="28"/>
                <w:szCs w:val="28"/>
              </w:rPr>
            </w:pPr>
            <w:r w:rsidRPr="00271B36">
              <w:rPr>
                <w:rFonts w:ascii="Times New Roman" w:hAnsi="Times New Roman" w:cs="Times New Roman"/>
                <w:sz w:val="28"/>
                <w:szCs w:val="28"/>
              </w:rPr>
              <w:t>Фактический адрес</w:t>
            </w:r>
          </w:p>
        </w:tc>
        <w:tc>
          <w:tcPr>
            <w:tcW w:w="5494" w:type="dxa"/>
          </w:tcPr>
          <w:p w:rsidR="00CB1A4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356325</w:t>
            </w:r>
            <w:r w:rsidR="00B85B24" w:rsidRPr="00271B36">
              <w:rPr>
                <w:rFonts w:ascii="Times New Roman" w:hAnsi="Times New Roman" w:cs="Times New Roman"/>
                <w:sz w:val="28"/>
                <w:szCs w:val="28"/>
              </w:rPr>
              <w:t xml:space="preserve"> Ставропольский край Але</w:t>
            </w:r>
            <w:r w:rsidRPr="00271B36">
              <w:rPr>
                <w:rFonts w:ascii="Times New Roman" w:hAnsi="Times New Roman" w:cs="Times New Roman"/>
                <w:sz w:val="28"/>
                <w:szCs w:val="28"/>
              </w:rPr>
              <w:t xml:space="preserve">ксандровский район село </w:t>
            </w:r>
            <w:proofErr w:type="spellStart"/>
            <w:r w:rsidRPr="00271B36">
              <w:rPr>
                <w:rFonts w:ascii="Times New Roman" w:hAnsi="Times New Roman" w:cs="Times New Roman"/>
                <w:sz w:val="28"/>
                <w:szCs w:val="28"/>
              </w:rPr>
              <w:t>Калиновское</w:t>
            </w:r>
            <w:proofErr w:type="spellEnd"/>
            <w:r w:rsidRPr="00271B36">
              <w:rPr>
                <w:rFonts w:ascii="Times New Roman" w:hAnsi="Times New Roman" w:cs="Times New Roman"/>
                <w:sz w:val="28"/>
                <w:szCs w:val="28"/>
              </w:rPr>
              <w:t xml:space="preserve">  </w:t>
            </w:r>
            <w:proofErr w:type="spellStart"/>
            <w:r w:rsidRPr="00271B36">
              <w:rPr>
                <w:rFonts w:ascii="Times New Roman" w:hAnsi="Times New Roman" w:cs="Times New Roman"/>
                <w:sz w:val="28"/>
                <w:szCs w:val="28"/>
              </w:rPr>
              <w:t>ул</w:t>
            </w:r>
            <w:proofErr w:type="gramStart"/>
            <w:r w:rsidRPr="00271B36">
              <w:rPr>
                <w:rFonts w:ascii="Times New Roman" w:hAnsi="Times New Roman" w:cs="Times New Roman"/>
                <w:sz w:val="28"/>
                <w:szCs w:val="28"/>
              </w:rPr>
              <w:t>.Г</w:t>
            </w:r>
            <w:proofErr w:type="gramEnd"/>
            <w:r w:rsidRPr="00271B36">
              <w:rPr>
                <w:rFonts w:ascii="Times New Roman" w:hAnsi="Times New Roman" w:cs="Times New Roman"/>
                <w:sz w:val="28"/>
                <w:szCs w:val="28"/>
              </w:rPr>
              <w:t>лазкова</w:t>
            </w:r>
            <w:proofErr w:type="spellEnd"/>
            <w:r w:rsidRPr="00271B36">
              <w:rPr>
                <w:rFonts w:ascii="Times New Roman" w:hAnsi="Times New Roman" w:cs="Times New Roman"/>
                <w:sz w:val="28"/>
                <w:szCs w:val="28"/>
              </w:rPr>
              <w:t>,  377</w:t>
            </w:r>
            <w:r w:rsidR="00B85B24" w:rsidRPr="00271B36">
              <w:rPr>
                <w:rFonts w:ascii="Times New Roman" w:hAnsi="Times New Roman" w:cs="Times New Roman"/>
                <w:sz w:val="28"/>
                <w:szCs w:val="28"/>
              </w:rPr>
              <w:t>.</w:t>
            </w:r>
          </w:p>
          <w:p w:rsidR="00B85B24"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356325</w:t>
            </w:r>
            <w:r w:rsidR="00B85B24" w:rsidRPr="00271B36">
              <w:rPr>
                <w:rFonts w:ascii="Times New Roman" w:hAnsi="Times New Roman" w:cs="Times New Roman"/>
                <w:sz w:val="28"/>
                <w:szCs w:val="28"/>
              </w:rPr>
              <w:t xml:space="preserve"> Ставропольский край Але</w:t>
            </w:r>
            <w:r w:rsidRPr="00271B36">
              <w:rPr>
                <w:rFonts w:ascii="Times New Roman" w:hAnsi="Times New Roman" w:cs="Times New Roman"/>
                <w:sz w:val="28"/>
                <w:szCs w:val="28"/>
              </w:rPr>
              <w:t xml:space="preserve">ксандровский район село </w:t>
            </w:r>
            <w:proofErr w:type="spellStart"/>
            <w:r w:rsidRPr="00271B36">
              <w:rPr>
                <w:rFonts w:ascii="Times New Roman" w:hAnsi="Times New Roman" w:cs="Times New Roman"/>
                <w:sz w:val="28"/>
                <w:szCs w:val="28"/>
              </w:rPr>
              <w:t>Калиновское</w:t>
            </w:r>
            <w:proofErr w:type="spellEnd"/>
            <w:r w:rsidRPr="00271B36">
              <w:rPr>
                <w:rFonts w:ascii="Times New Roman" w:hAnsi="Times New Roman" w:cs="Times New Roman"/>
                <w:sz w:val="28"/>
                <w:szCs w:val="28"/>
              </w:rPr>
              <w:t xml:space="preserve">  </w:t>
            </w:r>
            <w:proofErr w:type="spellStart"/>
            <w:r w:rsidRPr="00271B36">
              <w:rPr>
                <w:rFonts w:ascii="Times New Roman" w:hAnsi="Times New Roman" w:cs="Times New Roman"/>
                <w:sz w:val="28"/>
                <w:szCs w:val="28"/>
              </w:rPr>
              <w:t>ул</w:t>
            </w:r>
            <w:proofErr w:type="gramStart"/>
            <w:r w:rsidRPr="00271B36">
              <w:rPr>
                <w:rFonts w:ascii="Times New Roman" w:hAnsi="Times New Roman" w:cs="Times New Roman"/>
                <w:sz w:val="28"/>
                <w:szCs w:val="28"/>
              </w:rPr>
              <w:t>.Г</w:t>
            </w:r>
            <w:proofErr w:type="gramEnd"/>
            <w:r w:rsidRPr="00271B36">
              <w:rPr>
                <w:rFonts w:ascii="Times New Roman" w:hAnsi="Times New Roman" w:cs="Times New Roman"/>
                <w:sz w:val="28"/>
                <w:szCs w:val="28"/>
              </w:rPr>
              <w:t>лазкова</w:t>
            </w:r>
            <w:proofErr w:type="spellEnd"/>
            <w:r w:rsidRPr="00271B36">
              <w:rPr>
                <w:rFonts w:ascii="Times New Roman" w:hAnsi="Times New Roman" w:cs="Times New Roman"/>
                <w:sz w:val="28"/>
                <w:szCs w:val="28"/>
              </w:rPr>
              <w:t>, 377</w:t>
            </w:r>
            <w:r w:rsidR="00B85B24" w:rsidRPr="00271B36">
              <w:rPr>
                <w:rFonts w:ascii="Times New Roman" w:hAnsi="Times New Roman" w:cs="Times New Roman"/>
                <w:sz w:val="28"/>
                <w:szCs w:val="28"/>
              </w:rPr>
              <w:t>.</w:t>
            </w:r>
          </w:p>
        </w:tc>
      </w:tr>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3</w:t>
            </w:r>
          </w:p>
        </w:tc>
        <w:tc>
          <w:tcPr>
            <w:tcW w:w="3685" w:type="dxa"/>
          </w:tcPr>
          <w:p w:rsidR="00CB1A4E" w:rsidRPr="00271B36" w:rsidRDefault="00B85B24" w:rsidP="00700B35">
            <w:pPr>
              <w:rPr>
                <w:rFonts w:ascii="Times New Roman" w:hAnsi="Times New Roman" w:cs="Times New Roman"/>
                <w:sz w:val="28"/>
                <w:szCs w:val="28"/>
              </w:rPr>
            </w:pPr>
            <w:r w:rsidRPr="00271B36">
              <w:rPr>
                <w:rFonts w:ascii="Times New Roman" w:hAnsi="Times New Roman" w:cs="Times New Roman"/>
                <w:sz w:val="28"/>
                <w:szCs w:val="28"/>
              </w:rPr>
              <w:t>Режим работы МДОУ</w:t>
            </w:r>
          </w:p>
        </w:tc>
        <w:tc>
          <w:tcPr>
            <w:tcW w:w="5494" w:type="dxa"/>
          </w:tcPr>
          <w:p w:rsidR="00CB1A4E" w:rsidRPr="00271B36" w:rsidRDefault="00B85B24" w:rsidP="00700B35">
            <w:pPr>
              <w:rPr>
                <w:rFonts w:ascii="Times New Roman" w:hAnsi="Times New Roman" w:cs="Times New Roman"/>
                <w:sz w:val="28"/>
                <w:szCs w:val="28"/>
              </w:rPr>
            </w:pPr>
            <w:r w:rsidRPr="00271B36">
              <w:rPr>
                <w:rFonts w:ascii="Times New Roman" w:hAnsi="Times New Roman" w:cs="Times New Roman"/>
                <w:sz w:val="28"/>
                <w:szCs w:val="28"/>
              </w:rPr>
              <w:t>9 -часовой, с  7.30 до 16.30 Реализация Рабочей программы осуществляется в течение всего  времени пребывания детей в МДОУ.</w:t>
            </w:r>
          </w:p>
        </w:tc>
      </w:tr>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4</w:t>
            </w:r>
          </w:p>
        </w:tc>
        <w:tc>
          <w:tcPr>
            <w:tcW w:w="3685" w:type="dxa"/>
          </w:tcPr>
          <w:p w:rsidR="00CB1A4E" w:rsidRPr="00271B36" w:rsidRDefault="00B85B24" w:rsidP="00700B35">
            <w:pPr>
              <w:rPr>
                <w:rFonts w:ascii="Times New Roman" w:hAnsi="Times New Roman" w:cs="Times New Roman"/>
                <w:sz w:val="28"/>
                <w:szCs w:val="28"/>
              </w:rPr>
            </w:pPr>
            <w:r w:rsidRPr="00271B36">
              <w:rPr>
                <w:rFonts w:ascii="Times New Roman" w:hAnsi="Times New Roman" w:cs="Times New Roman"/>
                <w:sz w:val="28"/>
                <w:szCs w:val="28"/>
              </w:rPr>
              <w:t>Заведующий МДОУ</w:t>
            </w:r>
          </w:p>
        </w:tc>
        <w:tc>
          <w:tcPr>
            <w:tcW w:w="5494" w:type="dxa"/>
          </w:tcPr>
          <w:p w:rsidR="00CB1A4E" w:rsidRPr="00271B36" w:rsidRDefault="00D058D0" w:rsidP="00700B35">
            <w:pPr>
              <w:rPr>
                <w:rFonts w:ascii="Times New Roman" w:hAnsi="Times New Roman" w:cs="Times New Roman"/>
                <w:sz w:val="28"/>
                <w:szCs w:val="28"/>
              </w:rPr>
            </w:pPr>
            <w:proofErr w:type="spellStart"/>
            <w:r w:rsidRPr="00271B36">
              <w:rPr>
                <w:rFonts w:ascii="Times New Roman" w:hAnsi="Times New Roman" w:cs="Times New Roman"/>
                <w:sz w:val="28"/>
                <w:szCs w:val="28"/>
              </w:rPr>
              <w:t>Бочарова</w:t>
            </w:r>
            <w:proofErr w:type="spellEnd"/>
            <w:r w:rsidRPr="00271B36">
              <w:rPr>
                <w:rFonts w:ascii="Times New Roman" w:hAnsi="Times New Roman" w:cs="Times New Roman"/>
                <w:sz w:val="28"/>
                <w:szCs w:val="28"/>
              </w:rPr>
              <w:t xml:space="preserve"> И.И.</w:t>
            </w:r>
          </w:p>
        </w:tc>
      </w:tr>
      <w:tr w:rsidR="00CB1A4E" w:rsidRPr="00271B36" w:rsidTr="0050755E">
        <w:tc>
          <w:tcPr>
            <w:tcW w:w="959" w:type="dxa"/>
          </w:tcPr>
          <w:p w:rsidR="00CB1A4E" w:rsidRPr="00271B36" w:rsidRDefault="00CB1A4E" w:rsidP="00700B35">
            <w:pPr>
              <w:rPr>
                <w:rFonts w:ascii="Times New Roman" w:hAnsi="Times New Roman" w:cs="Times New Roman"/>
                <w:sz w:val="28"/>
                <w:szCs w:val="28"/>
              </w:rPr>
            </w:pPr>
            <w:r w:rsidRPr="00271B36">
              <w:rPr>
                <w:rFonts w:ascii="Times New Roman" w:hAnsi="Times New Roman" w:cs="Times New Roman"/>
                <w:sz w:val="28"/>
                <w:szCs w:val="28"/>
              </w:rPr>
              <w:t>5</w:t>
            </w:r>
          </w:p>
        </w:tc>
        <w:tc>
          <w:tcPr>
            <w:tcW w:w="3685" w:type="dxa"/>
          </w:tcPr>
          <w:p w:rsidR="00CB1A4E" w:rsidRPr="00271B36" w:rsidRDefault="00B85B24" w:rsidP="00700B35">
            <w:pPr>
              <w:rPr>
                <w:rFonts w:ascii="Times New Roman" w:hAnsi="Times New Roman" w:cs="Times New Roman"/>
                <w:sz w:val="28"/>
                <w:szCs w:val="28"/>
              </w:rPr>
            </w:pPr>
            <w:r w:rsidRPr="00271B36">
              <w:rPr>
                <w:rFonts w:ascii="Times New Roman" w:hAnsi="Times New Roman" w:cs="Times New Roman"/>
                <w:sz w:val="28"/>
                <w:szCs w:val="28"/>
              </w:rPr>
              <w:t>Инструктор по физической культуре</w:t>
            </w:r>
          </w:p>
        </w:tc>
        <w:tc>
          <w:tcPr>
            <w:tcW w:w="5494" w:type="dxa"/>
          </w:tcPr>
          <w:p w:rsidR="00CB1A4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Басова Т.Д.</w:t>
            </w:r>
          </w:p>
          <w:p w:rsidR="00B85B24"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Образование среднее профессиональное, первая</w:t>
            </w:r>
            <w:r w:rsidR="00B85B24" w:rsidRPr="00271B36">
              <w:rPr>
                <w:rFonts w:ascii="Times New Roman" w:hAnsi="Times New Roman" w:cs="Times New Roman"/>
                <w:sz w:val="28"/>
                <w:szCs w:val="28"/>
              </w:rPr>
              <w:t xml:space="preserve"> квалификационная категория</w:t>
            </w:r>
          </w:p>
        </w:tc>
      </w:tr>
    </w:tbl>
    <w:p w:rsidR="00FD3BA5" w:rsidRDefault="00271B36" w:rsidP="00FD3BA5">
      <w:pPr>
        <w:rPr>
          <w:rFonts w:ascii="Times New Roman" w:hAnsi="Times New Roman" w:cs="Times New Roman"/>
          <w:sz w:val="28"/>
          <w:szCs w:val="28"/>
        </w:rPr>
      </w:pPr>
      <w:r w:rsidRPr="00FD3BA5">
        <w:rPr>
          <w:rFonts w:ascii="Times New Roman" w:hAnsi="Times New Roman" w:cs="Times New Roman"/>
          <w:sz w:val="28"/>
          <w:szCs w:val="28"/>
        </w:rPr>
        <w:t xml:space="preserve"> </w:t>
      </w:r>
    </w:p>
    <w:p w:rsidR="00FD3BA5" w:rsidRPr="00FD3BA5" w:rsidRDefault="00FD3BA5" w:rsidP="00FD3BA5">
      <w:pPr>
        <w:rPr>
          <w:rStyle w:val="a9"/>
          <w:rFonts w:ascii="Times New Roman" w:hAnsi="Times New Roman" w:cs="Times New Roman"/>
          <w:b w:val="0"/>
          <w:color w:val="000000"/>
          <w:sz w:val="28"/>
          <w:szCs w:val="28"/>
        </w:rPr>
      </w:pPr>
      <w:r w:rsidRPr="00FD3BA5">
        <w:rPr>
          <w:rStyle w:val="a9"/>
          <w:rFonts w:ascii="Times New Roman" w:hAnsi="Times New Roman" w:cs="Times New Roman"/>
          <w:b w:val="0"/>
          <w:color w:val="000000"/>
          <w:sz w:val="28"/>
          <w:szCs w:val="28"/>
        </w:rPr>
        <w:t>МДОУ осуществляет свою образовательную, правовую, хозяйственную деятельность на основе законодательных нормативных документов:</w:t>
      </w:r>
    </w:p>
    <w:p w:rsidR="00FD3BA5" w:rsidRPr="00271B36" w:rsidRDefault="00FD3BA5" w:rsidP="00FD3BA5">
      <w:pPr>
        <w:rPr>
          <w:rStyle w:val="a9"/>
          <w:rFonts w:ascii="Times New Roman" w:hAnsi="Times New Roman" w:cs="Times New Roman"/>
          <w:b w:val="0"/>
          <w:color w:val="000000"/>
          <w:sz w:val="28"/>
          <w:szCs w:val="28"/>
        </w:rPr>
      </w:pPr>
      <w:r w:rsidRPr="00271B36">
        <w:rPr>
          <w:rStyle w:val="a9"/>
          <w:rFonts w:ascii="Times New Roman" w:hAnsi="Times New Roman" w:cs="Times New Roman"/>
          <w:color w:val="000000"/>
          <w:sz w:val="28"/>
          <w:szCs w:val="28"/>
        </w:rPr>
        <w:t xml:space="preserve">- </w:t>
      </w:r>
      <w:r w:rsidRPr="00271B36">
        <w:rPr>
          <w:rStyle w:val="a9"/>
          <w:rFonts w:ascii="Times New Roman" w:hAnsi="Times New Roman" w:cs="Times New Roman"/>
          <w:b w:val="0"/>
          <w:color w:val="000000"/>
          <w:sz w:val="28"/>
          <w:szCs w:val="28"/>
        </w:rPr>
        <w:t xml:space="preserve">Устав муниципального дошкольного образовательного учреждения « Детский сад № 14 « Калинка» с. </w:t>
      </w:r>
      <w:proofErr w:type="spellStart"/>
      <w:r w:rsidRPr="00271B36">
        <w:rPr>
          <w:rStyle w:val="a9"/>
          <w:rFonts w:ascii="Times New Roman" w:hAnsi="Times New Roman" w:cs="Times New Roman"/>
          <w:b w:val="0"/>
          <w:color w:val="000000"/>
          <w:sz w:val="28"/>
          <w:szCs w:val="28"/>
        </w:rPr>
        <w:t>Калиновское</w:t>
      </w:r>
      <w:proofErr w:type="spellEnd"/>
      <w:r w:rsidRPr="00271B36">
        <w:rPr>
          <w:rStyle w:val="a9"/>
          <w:rFonts w:ascii="Times New Roman" w:hAnsi="Times New Roman" w:cs="Times New Roman"/>
          <w:b w:val="0"/>
          <w:color w:val="000000"/>
          <w:sz w:val="28"/>
          <w:szCs w:val="28"/>
        </w:rPr>
        <w:t>,  Александровского района, Ставропольского края</w:t>
      </w:r>
    </w:p>
    <w:p w:rsidR="00FD3BA5" w:rsidRPr="00271B36" w:rsidRDefault="00FD3BA5" w:rsidP="00FD3BA5">
      <w:pPr>
        <w:rPr>
          <w:rStyle w:val="a9"/>
          <w:rFonts w:ascii="Times New Roman" w:hAnsi="Times New Roman" w:cs="Times New Roman"/>
          <w:b w:val="0"/>
          <w:color w:val="000000"/>
          <w:sz w:val="28"/>
          <w:szCs w:val="28"/>
        </w:rPr>
      </w:pPr>
      <w:r w:rsidRPr="00271B36">
        <w:rPr>
          <w:rStyle w:val="a9"/>
          <w:rFonts w:ascii="Times New Roman" w:hAnsi="Times New Roman" w:cs="Times New Roman"/>
          <w:b w:val="0"/>
          <w:color w:val="000000"/>
          <w:sz w:val="28"/>
          <w:szCs w:val="28"/>
        </w:rPr>
        <w:t xml:space="preserve">- Лицензия на </w:t>
      </w:r>
      <w:proofErr w:type="gramStart"/>
      <w:r w:rsidRPr="00271B36">
        <w:rPr>
          <w:rStyle w:val="a9"/>
          <w:rFonts w:ascii="Times New Roman" w:hAnsi="Times New Roman" w:cs="Times New Roman"/>
          <w:b w:val="0"/>
          <w:color w:val="000000"/>
          <w:sz w:val="28"/>
          <w:szCs w:val="28"/>
        </w:rPr>
        <w:t>право ведения</w:t>
      </w:r>
      <w:proofErr w:type="gramEnd"/>
      <w:r w:rsidRPr="00271B36">
        <w:rPr>
          <w:rStyle w:val="a9"/>
          <w:rFonts w:ascii="Times New Roman" w:hAnsi="Times New Roman" w:cs="Times New Roman"/>
          <w:b w:val="0"/>
          <w:color w:val="000000"/>
          <w:sz w:val="28"/>
          <w:szCs w:val="28"/>
        </w:rPr>
        <w:t xml:space="preserve"> образовательной деятельности серия 26Л01 № 0001739</w:t>
      </w:r>
    </w:p>
    <w:p w:rsidR="00FD3BA5" w:rsidRPr="00271B36" w:rsidRDefault="00FD3BA5" w:rsidP="00FD3BA5">
      <w:pPr>
        <w:rPr>
          <w:rFonts w:ascii="Times New Roman" w:hAnsi="Times New Roman" w:cs="Times New Roman"/>
          <w:sz w:val="28"/>
          <w:szCs w:val="28"/>
        </w:rPr>
      </w:pPr>
      <w:r w:rsidRPr="00271B36">
        <w:rPr>
          <w:rStyle w:val="a9"/>
          <w:rFonts w:ascii="Times New Roman" w:hAnsi="Times New Roman" w:cs="Times New Roman"/>
          <w:b w:val="0"/>
          <w:color w:val="000000"/>
          <w:sz w:val="28"/>
          <w:szCs w:val="28"/>
        </w:rPr>
        <w:t xml:space="preserve">Срок реализации программы – 1 год </w:t>
      </w:r>
      <w:proofErr w:type="gramStart"/>
      <w:r w:rsidRPr="00271B36">
        <w:rPr>
          <w:rStyle w:val="a9"/>
          <w:rFonts w:ascii="Times New Roman" w:hAnsi="Times New Roman" w:cs="Times New Roman"/>
          <w:b w:val="0"/>
          <w:color w:val="000000"/>
          <w:sz w:val="28"/>
          <w:szCs w:val="28"/>
        </w:rPr>
        <w:t xml:space="preserve">( </w:t>
      </w:r>
      <w:proofErr w:type="gramEnd"/>
      <w:r w:rsidRPr="00271B36">
        <w:rPr>
          <w:rStyle w:val="a9"/>
          <w:rFonts w:ascii="Times New Roman" w:hAnsi="Times New Roman" w:cs="Times New Roman"/>
          <w:b w:val="0"/>
          <w:color w:val="000000"/>
          <w:sz w:val="28"/>
          <w:szCs w:val="28"/>
        </w:rPr>
        <w:t>2022 – 2023)</w:t>
      </w:r>
    </w:p>
    <w:p w:rsidR="000F5773" w:rsidRPr="00271B36" w:rsidRDefault="000F5773" w:rsidP="00700B35">
      <w:pPr>
        <w:rPr>
          <w:rFonts w:ascii="Times New Roman" w:hAnsi="Times New Roman" w:cs="Times New Roman"/>
          <w:sz w:val="28"/>
          <w:szCs w:val="28"/>
        </w:rPr>
      </w:pPr>
    </w:p>
    <w:p w:rsidR="00962282" w:rsidRPr="00271B36" w:rsidRDefault="00962282" w:rsidP="00962282">
      <w:pPr>
        <w:suppressAutoHyphens w:val="0"/>
        <w:spacing w:after="0" w:line="240" w:lineRule="auto"/>
        <w:jc w:val="both"/>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1.2 Цели и задачи реализации Рабочей программы по образовательной области «Физическое развитие» в соответствии с ФГОС ДО дошкольного образования</w:t>
      </w:r>
    </w:p>
    <w:p w:rsidR="00962282" w:rsidRPr="00271B36" w:rsidRDefault="00962282" w:rsidP="00962282">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b/>
          <w:kern w:val="0"/>
          <w:sz w:val="28"/>
          <w:szCs w:val="28"/>
          <w:lang w:eastAsia="en-US"/>
        </w:rPr>
        <w:t>Ведущие цели Программ</w:t>
      </w:r>
      <w:proofErr w:type="gramStart"/>
      <w:r w:rsidRPr="00271B36">
        <w:rPr>
          <w:rFonts w:ascii="Times New Roman" w:hAnsi="Times New Roman" w:cs="Times New Roman"/>
          <w:b/>
          <w:kern w:val="0"/>
          <w:sz w:val="28"/>
          <w:szCs w:val="28"/>
          <w:lang w:eastAsia="en-US"/>
        </w:rPr>
        <w:t>ы</w:t>
      </w:r>
      <w:r w:rsidRPr="00271B36">
        <w:rPr>
          <w:rFonts w:ascii="Times New Roman" w:hAnsi="Times New Roman" w:cs="Times New Roman"/>
          <w:kern w:val="0"/>
          <w:sz w:val="28"/>
          <w:szCs w:val="28"/>
          <w:lang w:eastAsia="en-US"/>
        </w:rPr>
        <w:t>-</w:t>
      </w:r>
      <w:proofErr w:type="gramEnd"/>
      <w:r w:rsidRPr="00271B36">
        <w:rPr>
          <w:rFonts w:ascii="Times New Roman" w:hAnsi="Times New Roman" w:cs="Times New Roman"/>
          <w:kern w:val="0"/>
          <w:sz w:val="28"/>
          <w:szCs w:val="28"/>
          <w:lang w:eastAsia="en-US"/>
        </w:rPr>
        <w:t xml:space="preserve"> создание благоприятных условий для полноценного проживания ребёнком дошкольного детства, формирование основ базовой </w:t>
      </w:r>
      <w:r w:rsidRPr="00271B36">
        <w:rPr>
          <w:rFonts w:ascii="Times New Roman" w:hAnsi="Times New Roman" w:cs="Times New Roman"/>
          <w:kern w:val="0"/>
          <w:sz w:val="28"/>
          <w:szCs w:val="28"/>
          <w:lang w:eastAsia="en-US"/>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62282" w:rsidRPr="00FD3BA5" w:rsidRDefault="00962282" w:rsidP="00962282">
      <w:pPr>
        <w:suppressAutoHyphens w:val="0"/>
        <w:spacing w:after="0" w:line="240" w:lineRule="auto"/>
        <w:rPr>
          <w:rFonts w:ascii="Times New Roman" w:hAnsi="Times New Roman" w:cs="Times New Roman"/>
          <w:b/>
          <w:kern w:val="0"/>
          <w:sz w:val="28"/>
          <w:szCs w:val="28"/>
          <w:u w:val="single"/>
          <w:lang w:eastAsia="en-US"/>
        </w:rPr>
      </w:pPr>
      <w:proofErr w:type="gramStart"/>
      <w:r w:rsidRPr="00271B36">
        <w:rPr>
          <w:rFonts w:ascii="Times New Roman" w:hAnsi="Times New Roman" w:cs="Times New Roman"/>
          <w:kern w:val="0"/>
          <w:sz w:val="28"/>
          <w:szCs w:val="28"/>
          <w:lang w:eastAsia="en-US"/>
        </w:rPr>
        <w:t>Исходя из поставленной целей, формируются</w:t>
      </w:r>
      <w:r w:rsidR="00FD3BA5">
        <w:rPr>
          <w:rFonts w:ascii="Times New Roman" w:hAnsi="Times New Roman" w:cs="Times New Roman"/>
          <w:kern w:val="0"/>
          <w:sz w:val="28"/>
          <w:szCs w:val="28"/>
          <w:lang w:eastAsia="en-US"/>
        </w:rPr>
        <w:t xml:space="preserve"> </w:t>
      </w:r>
      <w:r w:rsidRPr="00271B36">
        <w:rPr>
          <w:rFonts w:ascii="Times New Roman" w:hAnsi="Times New Roman" w:cs="Times New Roman"/>
          <w:kern w:val="0"/>
          <w:sz w:val="28"/>
          <w:szCs w:val="28"/>
          <w:lang w:eastAsia="en-US"/>
        </w:rPr>
        <w:t xml:space="preserve"> </w:t>
      </w:r>
      <w:r w:rsidRPr="00FD3BA5">
        <w:rPr>
          <w:rFonts w:ascii="Times New Roman" w:hAnsi="Times New Roman" w:cs="Times New Roman"/>
          <w:b/>
          <w:kern w:val="0"/>
          <w:sz w:val="28"/>
          <w:szCs w:val="28"/>
          <w:u w:val="single"/>
          <w:lang w:eastAsia="en-US"/>
        </w:rPr>
        <w:t>следующие задачи:</w:t>
      </w:r>
      <w:proofErr w:type="gramEnd"/>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Забота о здоровье, эмоциональном благополучии и своевременном всестороннем развитии каждого ребёнка;</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71B36">
        <w:rPr>
          <w:rFonts w:ascii="Times New Roman" w:hAnsi="Times New Roman" w:cs="Times New Roman"/>
          <w:kern w:val="0"/>
          <w:sz w:val="28"/>
          <w:szCs w:val="28"/>
          <w:lang w:eastAsia="en-US"/>
        </w:rPr>
        <w:t>общительными</w:t>
      </w:r>
      <w:proofErr w:type="gramEnd"/>
      <w:r w:rsidRPr="00271B36">
        <w:rPr>
          <w:rFonts w:ascii="Times New Roman" w:hAnsi="Times New Roman" w:cs="Times New Roman"/>
          <w:kern w:val="0"/>
          <w:sz w:val="28"/>
          <w:szCs w:val="28"/>
          <w:lang w:eastAsia="en-US"/>
        </w:rPr>
        <w:t>, добрыми, любознательными, инициативными, стремящимися к самостоятельности и творчеству;</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271B36">
        <w:rPr>
          <w:rFonts w:ascii="Times New Roman" w:hAnsi="Times New Roman" w:cs="Times New Roman"/>
          <w:kern w:val="0"/>
          <w:sz w:val="28"/>
          <w:szCs w:val="28"/>
          <w:lang w:eastAsia="en-US"/>
        </w:rPr>
        <w:t>воспитательно</w:t>
      </w:r>
      <w:proofErr w:type="spellEnd"/>
      <w:r w:rsidRPr="00271B36">
        <w:rPr>
          <w:rFonts w:ascii="Times New Roman" w:hAnsi="Times New Roman" w:cs="Times New Roman"/>
          <w:kern w:val="0"/>
          <w:sz w:val="28"/>
          <w:szCs w:val="28"/>
          <w:lang w:eastAsia="en-US"/>
        </w:rPr>
        <w:t>-образовательного процесса;</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 xml:space="preserve">Творческая организация </w:t>
      </w:r>
      <w:proofErr w:type="spellStart"/>
      <w:r w:rsidRPr="00271B36">
        <w:rPr>
          <w:rFonts w:ascii="Times New Roman" w:hAnsi="Times New Roman" w:cs="Times New Roman"/>
          <w:kern w:val="0"/>
          <w:sz w:val="28"/>
          <w:szCs w:val="28"/>
          <w:lang w:eastAsia="en-US"/>
        </w:rPr>
        <w:t>воспитательно</w:t>
      </w:r>
      <w:proofErr w:type="spellEnd"/>
      <w:r w:rsidRPr="00271B36">
        <w:rPr>
          <w:rFonts w:ascii="Times New Roman" w:hAnsi="Times New Roman" w:cs="Times New Roman"/>
          <w:kern w:val="0"/>
          <w:sz w:val="28"/>
          <w:szCs w:val="28"/>
          <w:lang w:eastAsia="en-US"/>
        </w:rPr>
        <w:t>-образовательного процесса;</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Уважительное отношение к результатам детского творчества;</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Единство подходов к воспитанию детей в условиях дошкольного образовательного учреждения и семьи;</w:t>
      </w:r>
    </w:p>
    <w:p w:rsidR="00962282" w:rsidRPr="00271B36" w:rsidRDefault="00962282" w:rsidP="00591AE1">
      <w:pPr>
        <w:numPr>
          <w:ilvl w:val="0"/>
          <w:numId w:val="3"/>
        </w:numPr>
        <w:suppressAutoHyphens w:val="0"/>
        <w:spacing w:after="0" w:line="240" w:lineRule="auto"/>
        <w:contextualSpacing/>
        <w:jc w:val="both"/>
        <w:rPr>
          <w:rFonts w:ascii="Times New Roman" w:hAnsi="Times New Roman" w:cs="Times New Roman"/>
          <w:i/>
          <w:kern w:val="0"/>
          <w:sz w:val="28"/>
          <w:szCs w:val="28"/>
          <w:u w:val="single"/>
          <w:lang w:eastAsia="en-US"/>
        </w:rPr>
      </w:pPr>
      <w:r w:rsidRPr="00271B36">
        <w:rPr>
          <w:rFonts w:ascii="Times New Roman" w:hAnsi="Times New Roman" w:cs="Times New Roman"/>
          <w:kern w:val="0"/>
          <w:sz w:val="28"/>
          <w:szCs w:val="28"/>
          <w:lang w:eastAsia="en-US"/>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62282" w:rsidRPr="00271B36" w:rsidRDefault="00962282" w:rsidP="00962282">
      <w:pPr>
        <w:suppressAutoHyphens w:val="0"/>
        <w:spacing w:after="0" w:line="240" w:lineRule="auto"/>
        <w:ind w:firstLine="360"/>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Таким образом, </w:t>
      </w:r>
      <w:r w:rsidRPr="00271B36">
        <w:rPr>
          <w:rFonts w:ascii="Times New Roman" w:hAnsi="Times New Roman" w:cs="Times New Roman"/>
          <w:b/>
          <w:i/>
          <w:kern w:val="0"/>
          <w:sz w:val="28"/>
          <w:szCs w:val="28"/>
          <w:lang w:eastAsia="en-US"/>
        </w:rPr>
        <w:t xml:space="preserve">решение обозначенных в Программе целей и задач </w:t>
      </w:r>
      <w:r w:rsidRPr="00271B36">
        <w:rPr>
          <w:rFonts w:ascii="Times New Roman" w:hAnsi="Times New Roman" w:cs="Times New Roman"/>
          <w:kern w:val="0"/>
          <w:sz w:val="28"/>
          <w:szCs w:val="28"/>
          <w:lang w:eastAsia="en-US"/>
        </w:rPr>
        <w:t>воспитания возможно только при систематической и целенаправленной поддержке педагогом различных форм детской активности и инициативности, начиная с первых дней пребывания ребёнка в дошкольном образовательном учреждении.</w:t>
      </w:r>
    </w:p>
    <w:p w:rsidR="00962282" w:rsidRPr="00271B36" w:rsidRDefault="00962282" w:rsidP="00962282">
      <w:pPr>
        <w:suppressAutoHyphens w:val="0"/>
        <w:spacing w:after="0" w:line="240" w:lineRule="auto"/>
        <w:ind w:firstLine="360"/>
        <w:jc w:val="both"/>
        <w:rPr>
          <w:rFonts w:ascii="Times New Roman" w:hAnsi="Times New Roman" w:cs="Times New Roman"/>
          <w:kern w:val="0"/>
          <w:sz w:val="28"/>
          <w:szCs w:val="28"/>
          <w:lang w:eastAsia="en-US"/>
        </w:rPr>
      </w:pPr>
      <w:r w:rsidRPr="00271B36">
        <w:rPr>
          <w:rFonts w:ascii="Times New Roman" w:hAnsi="Times New Roman" w:cs="Times New Roman"/>
          <w:b/>
          <w:i/>
          <w:kern w:val="0"/>
          <w:sz w:val="28"/>
          <w:szCs w:val="28"/>
          <w:lang w:eastAsia="en-US"/>
        </w:rPr>
        <w:t>программных задач</w:t>
      </w:r>
      <w:r w:rsidR="000C09AA" w:rsidRPr="00271B36">
        <w:rPr>
          <w:rFonts w:ascii="Times New Roman" w:hAnsi="Times New Roman" w:cs="Times New Roman"/>
          <w:b/>
          <w:i/>
          <w:kern w:val="0"/>
          <w:sz w:val="28"/>
          <w:szCs w:val="28"/>
          <w:lang w:eastAsia="en-US"/>
        </w:rPr>
        <w:t xml:space="preserve"> </w:t>
      </w:r>
      <w:r w:rsidRPr="00271B36">
        <w:rPr>
          <w:rFonts w:ascii="Times New Roman" w:hAnsi="Times New Roman" w:cs="Times New Roman"/>
          <w:kern w:val="0"/>
          <w:sz w:val="28"/>
          <w:szCs w:val="28"/>
          <w:lang w:eastAsia="en-US"/>
        </w:rPr>
        <w:t xml:space="preserve">осуществляется в совместной деятельности взрослых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w:t>
      </w:r>
      <w:proofErr w:type="gramStart"/>
      <w:r w:rsidRPr="00271B36">
        <w:rPr>
          <w:rFonts w:ascii="Times New Roman" w:hAnsi="Times New Roman" w:cs="Times New Roman"/>
          <w:kern w:val="0"/>
          <w:sz w:val="28"/>
          <w:szCs w:val="28"/>
          <w:lang w:eastAsia="en-US"/>
        </w:rPr>
        <w:t>с</w:t>
      </w:r>
      <w:proofErr w:type="gramEnd"/>
      <w:r w:rsidRPr="00271B36">
        <w:rPr>
          <w:rFonts w:ascii="Times New Roman" w:hAnsi="Times New Roman" w:cs="Times New Roman"/>
          <w:kern w:val="0"/>
          <w:sz w:val="28"/>
          <w:szCs w:val="28"/>
          <w:lang w:eastAsia="en-US"/>
        </w:rPr>
        <w:t xml:space="preserve"> спецификой дошкольного образования.</w:t>
      </w:r>
    </w:p>
    <w:p w:rsidR="00962282" w:rsidRPr="00271B36" w:rsidRDefault="00962282" w:rsidP="00962282">
      <w:pPr>
        <w:suppressAutoHyphens w:val="0"/>
        <w:spacing w:after="0" w:line="240" w:lineRule="auto"/>
        <w:ind w:firstLine="360"/>
        <w:jc w:val="both"/>
        <w:rPr>
          <w:rFonts w:ascii="Times New Roman" w:hAnsi="Times New Roman" w:cs="Times New Roman"/>
          <w:b/>
          <w:kern w:val="0"/>
          <w:sz w:val="28"/>
          <w:szCs w:val="28"/>
          <w:u w:val="single"/>
          <w:lang w:eastAsia="en-US"/>
        </w:rPr>
      </w:pPr>
      <w:r w:rsidRPr="00271B36">
        <w:rPr>
          <w:rFonts w:ascii="Times New Roman" w:hAnsi="Times New Roman" w:cs="Times New Roman"/>
          <w:b/>
          <w:kern w:val="0"/>
          <w:sz w:val="28"/>
          <w:szCs w:val="28"/>
          <w:u w:val="single"/>
          <w:lang w:eastAsia="en-US"/>
        </w:rPr>
        <w:t>Разработанная программа предусматривает включение воспитанников в процессе ознакомления с региональными особенностями Ставропольского края (формирующая часть).</w:t>
      </w:r>
    </w:p>
    <w:p w:rsidR="00FD3BA5" w:rsidRDefault="00FD3BA5" w:rsidP="00962282">
      <w:pPr>
        <w:suppressAutoHyphens w:val="0"/>
        <w:spacing w:after="0" w:line="240" w:lineRule="auto"/>
        <w:ind w:firstLine="360"/>
        <w:jc w:val="both"/>
        <w:rPr>
          <w:rFonts w:ascii="Times New Roman" w:hAnsi="Times New Roman" w:cs="Times New Roman"/>
          <w:b/>
          <w:kern w:val="0"/>
          <w:sz w:val="28"/>
          <w:szCs w:val="28"/>
          <w:lang w:eastAsia="en-US"/>
        </w:rPr>
      </w:pPr>
    </w:p>
    <w:p w:rsidR="00962282" w:rsidRPr="00271B36" w:rsidRDefault="00962282" w:rsidP="00962282">
      <w:pPr>
        <w:suppressAutoHyphens w:val="0"/>
        <w:spacing w:after="0" w:line="240" w:lineRule="auto"/>
        <w:ind w:firstLine="360"/>
        <w:jc w:val="both"/>
        <w:rPr>
          <w:rFonts w:ascii="Times New Roman" w:hAnsi="Times New Roman" w:cs="Times New Roman"/>
          <w:kern w:val="0"/>
          <w:sz w:val="28"/>
          <w:szCs w:val="28"/>
          <w:lang w:eastAsia="en-US"/>
        </w:rPr>
      </w:pPr>
      <w:r w:rsidRPr="00271B36">
        <w:rPr>
          <w:rFonts w:ascii="Times New Roman" w:hAnsi="Times New Roman" w:cs="Times New Roman"/>
          <w:b/>
          <w:kern w:val="0"/>
          <w:sz w:val="28"/>
          <w:szCs w:val="28"/>
          <w:lang w:eastAsia="en-US"/>
        </w:rPr>
        <w:t xml:space="preserve">Основной целью </w:t>
      </w:r>
      <w:r w:rsidRPr="00271B36">
        <w:rPr>
          <w:rFonts w:ascii="Times New Roman" w:hAnsi="Times New Roman" w:cs="Times New Roman"/>
          <w:kern w:val="0"/>
          <w:sz w:val="28"/>
          <w:szCs w:val="28"/>
          <w:lang w:eastAsia="en-US"/>
        </w:rPr>
        <w:t>работы является формирование целостных представлений о родном крае через решение следующих задач:</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lastRenderedPageBreak/>
        <w:t>Развивать интерес к физической культуре и спорту, отдельным достижениям в области спорта, спортсменов своей местности, Ставропольского региона;</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Воспитывать базовые представления о здоровом образе жизни </w:t>
      </w:r>
      <w:proofErr w:type="spellStart"/>
      <w:r w:rsidRPr="00271B36">
        <w:rPr>
          <w:rFonts w:ascii="Times New Roman" w:hAnsi="Times New Roman" w:cs="Times New Roman"/>
          <w:kern w:val="0"/>
          <w:sz w:val="28"/>
          <w:szCs w:val="28"/>
          <w:lang w:eastAsia="en-US"/>
        </w:rPr>
        <w:t>итрадиционных</w:t>
      </w:r>
      <w:proofErr w:type="spellEnd"/>
      <w:r w:rsidRPr="00271B36">
        <w:rPr>
          <w:rFonts w:ascii="Times New Roman" w:hAnsi="Times New Roman" w:cs="Times New Roman"/>
          <w:kern w:val="0"/>
          <w:sz w:val="28"/>
          <w:szCs w:val="28"/>
          <w:lang w:eastAsia="en-US"/>
        </w:rPr>
        <w:t xml:space="preserve"> видах физической активности, потребность в ежедневной двигательной деятельности; воспитывать чувство гордости за село, в котором мы живём.</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познакомить детей полезными лесными и садовыми ягодами Ставрополья, воспитывать осознанное отношение к необходимости употреблять в пищу ягоды и фрукты; представления о традиционных для жителей Ставрополья продуктах питании, блюдах, их значения </w:t>
      </w:r>
      <w:proofErr w:type="gramStart"/>
      <w:r w:rsidRPr="00271B36">
        <w:rPr>
          <w:rFonts w:ascii="Times New Roman" w:hAnsi="Times New Roman" w:cs="Times New Roman"/>
          <w:kern w:val="0"/>
          <w:sz w:val="28"/>
          <w:szCs w:val="28"/>
          <w:lang w:eastAsia="en-US"/>
        </w:rPr>
        <w:t>в сохрани</w:t>
      </w:r>
      <w:proofErr w:type="gramEnd"/>
      <w:r w:rsidRPr="00271B36">
        <w:rPr>
          <w:rFonts w:ascii="Times New Roman" w:hAnsi="Times New Roman" w:cs="Times New Roman"/>
          <w:kern w:val="0"/>
          <w:sz w:val="28"/>
          <w:szCs w:val="28"/>
          <w:lang w:eastAsia="en-US"/>
        </w:rPr>
        <w:t xml:space="preserve"> здоровья.</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познакомить дошкольников со сведениями об истории олимпийского движения как достижения общечеловеческой культуры, именами, прославившими Ставропольский край в мире большого спорта.</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систематизировать имеющиеся у детей знания; продолжать воспитывать у детей любовь к родному краю и региону;</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познакомить детей с Олимпийскими чемпионами, которые начинали спортивную карьеру в Ставропольском крае, </w:t>
      </w:r>
      <w:proofErr w:type="gramStart"/>
      <w:r w:rsidRPr="00271B36">
        <w:rPr>
          <w:rFonts w:ascii="Times New Roman" w:hAnsi="Times New Roman" w:cs="Times New Roman"/>
          <w:kern w:val="0"/>
          <w:sz w:val="28"/>
          <w:szCs w:val="28"/>
          <w:lang w:eastAsia="en-US"/>
        </w:rPr>
        <w:t>с</w:t>
      </w:r>
      <w:proofErr w:type="gramEnd"/>
      <w:r w:rsidRPr="00271B36">
        <w:rPr>
          <w:rFonts w:ascii="Times New Roman" w:hAnsi="Times New Roman" w:cs="Times New Roman"/>
          <w:kern w:val="0"/>
          <w:sz w:val="28"/>
          <w:szCs w:val="28"/>
          <w:lang w:eastAsia="en-US"/>
        </w:rPr>
        <w:t xml:space="preserve"> спортивными традициями родного села Александровского и Ставропольского края.</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воспитывать интерес к спортивной жизни родного села, а также чувство гордости за высокие достижения своих земляков.</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Приобщение к истории </w:t>
      </w:r>
      <w:proofErr w:type="gramStart"/>
      <w:r w:rsidRPr="00271B36">
        <w:rPr>
          <w:rFonts w:ascii="Times New Roman" w:hAnsi="Times New Roman" w:cs="Times New Roman"/>
          <w:kern w:val="0"/>
          <w:sz w:val="28"/>
          <w:szCs w:val="28"/>
          <w:lang w:eastAsia="en-US"/>
        </w:rPr>
        <w:t>возникновении</w:t>
      </w:r>
      <w:proofErr w:type="gramEnd"/>
      <w:r w:rsidRPr="00271B36">
        <w:rPr>
          <w:rFonts w:ascii="Times New Roman" w:hAnsi="Times New Roman" w:cs="Times New Roman"/>
          <w:kern w:val="0"/>
          <w:sz w:val="28"/>
          <w:szCs w:val="28"/>
          <w:lang w:eastAsia="en-US"/>
        </w:rPr>
        <w:t xml:space="preserve"> родного края (села); знакомство с традициями, народными подвижными играми Ставропольского края, развлечениями и праздниками;</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Формирование начальных представлений и умений в казачьих подвижных играх;</w:t>
      </w:r>
    </w:p>
    <w:p w:rsidR="00962282" w:rsidRPr="00271B36" w:rsidRDefault="00962282" w:rsidP="00591AE1">
      <w:pPr>
        <w:numPr>
          <w:ilvl w:val="0"/>
          <w:numId w:val="4"/>
        </w:numPr>
        <w:suppressAutoHyphens w:val="0"/>
        <w:spacing w:after="0" w:line="240" w:lineRule="auto"/>
        <w:contextualSpacing/>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Воспитывать у детей желание самостоятельно организовывать и проводить казачьи народные игры со сверстниками.</w:t>
      </w:r>
    </w:p>
    <w:p w:rsidR="00FD3BA5" w:rsidRDefault="00FD3BA5" w:rsidP="00962282">
      <w:pPr>
        <w:tabs>
          <w:tab w:val="left" w:pos="0"/>
        </w:tabs>
        <w:suppressAutoHyphens w:val="0"/>
        <w:jc w:val="both"/>
        <w:rPr>
          <w:rFonts w:ascii="Times New Roman" w:hAnsi="Times New Roman" w:cs="Times New Roman"/>
          <w:b/>
          <w:kern w:val="0"/>
          <w:sz w:val="28"/>
          <w:szCs w:val="28"/>
          <w:lang w:eastAsia="en-US"/>
        </w:rPr>
      </w:pPr>
    </w:p>
    <w:p w:rsidR="00962282" w:rsidRPr="00FD3BA5" w:rsidRDefault="00962282" w:rsidP="00962282">
      <w:pPr>
        <w:tabs>
          <w:tab w:val="left" w:pos="0"/>
        </w:tabs>
        <w:suppressAutoHyphens w:val="0"/>
        <w:jc w:val="both"/>
        <w:rPr>
          <w:rFonts w:ascii="Times New Roman" w:hAnsi="Times New Roman" w:cs="Times New Roman"/>
          <w:b/>
          <w:color w:val="000000" w:themeColor="text1"/>
          <w:kern w:val="0"/>
          <w:sz w:val="28"/>
          <w:szCs w:val="28"/>
          <w:lang w:eastAsia="en-US"/>
        </w:rPr>
      </w:pPr>
      <w:r w:rsidRPr="00FD3BA5">
        <w:rPr>
          <w:rFonts w:ascii="Times New Roman" w:hAnsi="Times New Roman" w:cs="Times New Roman"/>
          <w:b/>
          <w:kern w:val="0"/>
          <w:sz w:val="28"/>
          <w:szCs w:val="28"/>
          <w:lang w:eastAsia="en-US"/>
        </w:rPr>
        <w:t xml:space="preserve">1.3 </w:t>
      </w:r>
      <w:r w:rsidRPr="00FD3BA5">
        <w:rPr>
          <w:rFonts w:ascii="Times New Roman" w:hAnsi="Times New Roman" w:cs="Times New Roman"/>
          <w:b/>
          <w:color w:val="000000" w:themeColor="text1"/>
          <w:kern w:val="0"/>
          <w:sz w:val="28"/>
          <w:szCs w:val="28"/>
          <w:lang w:eastAsia="en-US"/>
        </w:rPr>
        <w:t xml:space="preserve">Принципы, сформулированные на основе особенностей инновационной программы дошкольного образования «От рождения  до школы» под редакцией Н. Е. </w:t>
      </w:r>
      <w:proofErr w:type="spellStart"/>
      <w:r w:rsidRPr="00FD3BA5">
        <w:rPr>
          <w:rFonts w:ascii="Times New Roman" w:hAnsi="Times New Roman" w:cs="Times New Roman"/>
          <w:b/>
          <w:color w:val="000000" w:themeColor="text1"/>
          <w:kern w:val="0"/>
          <w:sz w:val="28"/>
          <w:szCs w:val="28"/>
          <w:lang w:eastAsia="en-US"/>
        </w:rPr>
        <w:t>Веракса</w:t>
      </w:r>
      <w:proofErr w:type="spellEnd"/>
      <w:r w:rsidRPr="00FD3BA5">
        <w:rPr>
          <w:rFonts w:ascii="Times New Roman" w:hAnsi="Times New Roman" w:cs="Times New Roman"/>
          <w:b/>
          <w:color w:val="000000" w:themeColor="text1"/>
          <w:kern w:val="0"/>
          <w:sz w:val="28"/>
          <w:szCs w:val="28"/>
          <w:lang w:eastAsia="en-US"/>
        </w:rPr>
        <w:t xml:space="preserve">, Т. С. Комаровой, </w:t>
      </w:r>
      <w:proofErr w:type="spellStart"/>
      <w:r w:rsidRPr="00FD3BA5">
        <w:rPr>
          <w:rFonts w:ascii="Times New Roman" w:hAnsi="Times New Roman" w:cs="Times New Roman"/>
          <w:b/>
          <w:color w:val="000000" w:themeColor="text1"/>
          <w:kern w:val="0"/>
          <w:sz w:val="28"/>
          <w:szCs w:val="28"/>
          <w:lang w:eastAsia="en-US"/>
        </w:rPr>
        <w:t>Э.М.Дорофеевой</w:t>
      </w:r>
      <w:proofErr w:type="spellEnd"/>
      <w:r w:rsidRPr="00FD3BA5">
        <w:rPr>
          <w:rFonts w:ascii="Times New Roman" w:hAnsi="Times New Roman" w:cs="Times New Roman"/>
          <w:b/>
          <w:color w:val="000000" w:themeColor="text1"/>
          <w:kern w:val="0"/>
          <w:sz w:val="28"/>
          <w:szCs w:val="28"/>
          <w:lang w:eastAsia="en-US"/>
        </w:rPr>
        <w:t xml:space="preserve"> в соответствии с ФГОС: </w:t>
      </w:r>
    </w:p>
    <w:p w:rsidR="00962282" w:rsidRPr="00271B36" w:rsidRDefault="00962282" w:rsidP="00962282">
      <w:pPr>
        <w:tabs>
          <w:tab w:val="left" w:pos="0"/>
        </w:tabs>
        <w:suppressAutoHyphens w:val="0"/>
        <w:jc w:val="both"/>
        <w:rPr>
          <w:rFonts w:ascii="Times New Roman" w:hAnsi="Times New Roman" w:cs="Times New Roman"/>
          <w:b/>
          <w:color w:val="000000" w:themeColor="text1"/>
          <w:kern w:val="0"/>
          <w:sz w:val="28"/>
          <w:szCs w:val="28"/>
          <w:lang w:eastAsia="en-US"/>
        </w:rPr>
      </w:pPr>
      <w:r w:rsidRPr="00271B36">
        <w:rPr>
          <w:rFonts w:ascii="Times New Roman" w:hAnsi="Times New Roman" w:cs="Times New Roman"/>
          <w:b/>
          <w:color w:val="000000" w:themeColor="text1"/>
          <w:kern w:val="0"/>
          <w:sz w:val="28"/>
          <w:szCs w:val="28"/>
          <w:lang w:eastAsia="en-US"/>
        </w:rPr>
        <w:tab/>
      </w:r>
      <w:r w:rsidRPr="00271B36">
        <w:rPr>
          <w:rFonts w:ascii="Times New Roman" w:hAnsi="Times New Roman" w:cs="Times New Roman"/>
          <w:color w:val="000000" w:themeColor="text1"/>
          <w:kern w:val="0"/>
          <w:sz w:val="28"/>
          <w:szCs w:val="28"/>
          <w:lang w:eastAsia="en-US"/>
        </w:rPr>
        <w:t>Рабочая программа старшей группы сформирована в соответствии с принципами и подходами, определёнными Федеральными государственными образовательными стандартами:</w:t>
      </w:r>
    </w:p>
    <w:p w:rsidR="00FD3BA5" w:rsidRDefault="00FD3BA5" w:rsidP="00FD3BA5">
      <w:pPr>
        <w:suppressAutoHyphens w:val="0"/>
        <w:spacing w:after="0" w:line="240" w:lineRule="auto"/>
        <w:ind w:left="720"/>
        <w:jc w:val="both"/>
        <w:rPr>
          <w:rFonts w:ascii="Times New Roman" w:hAnsi="Times New Roman" w:cs="Times New Roman"/>
          <w:color w:val="000000" w:themeColor="text1"/>
          <w:kern w:val="0"/>
          <w:sz w:val="28"/>
          <w:szCs w:val="28"/>
          <w:lang w:eastAsia="ru-RU"/>
        </w:rPr>
      </w:pPr>
    </w:p>
    <w:p w:rsidR="00FD3BA5" w:rsidRDefault="00FD3BA5" w:rsidP="00FD3BA5">
      <w:pPr>
        <w:suppressAutoHyphens w:val="0"/>
        <w:spacing w:after="0" w:line="240" w:lineRule="auto"/>
        <w:ind w:left="720"/>
        <w:jc w:val="both"/>
        <w:rPr>
          <w:rFonts w:ascii="Times New Roman" w:hAnsi="Times New Roman" w:cs="Times New Roman"/>
          <w:color w:val="000000" w:themeColor="text1"/>
          <w:kern w:val="0"/>
          <w:sz w:val="28"/>
          <w:szCs w:val="28"/>
          <w:lang w:eastAsia="ru-RU"/>
        </w:rPr>
      </w:pPr>
    </w:p>
    <w:p w:rsidR="00962282" w:rsidRPr="00271B36" w:rsidRDefault="00962282" w:rsidP="00591AE1">
      <w:pPr>
        <w:numPr>
          <w:ilvl w:val="0"/>
          <w:numId w:val="5"/>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Обеспечивает </w:t>
      </w:r>
      <w:r w:rsidRPr="00271B36">
        <w:rPr>
          <w:rFonts w:ascii="Times New Roman" w:hAnsi="Times New Roman" w:cs="Times New Roman"/>
          <w:bCs/>
          <w:color w:val="000000" w:themeColor="text1"/>
          <w:kern w:val="0"/>
          <w:sz w:val="28"/>
          <w:szCs w:val="28"/>
          <w:lang w:eastAsia="ru-RU"/>
        </w:rPr>
        <w:t xml:space="preserve">всестороннее развитие каждого ребенка, </w:t>
      </w:r>
      <w:r w:rsidRPr="00271B36">
        <w:rPr>
          <w:rFonts w:ascii="Times New Roman" w:hAnsi="Times New Roman" w:cs="Times New Roman"/>
          <w:color w:val="000000" w:themeColor="text1"/>
          <w:kern w:val="0"/>
          <w:sz w:val="28"/>
          <w:szCs w:val="28"/>
          <w:lang w:eastAsia="ru-RU"/>
        </w:rPr>
        <w:t>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962282" w:rsidRPr="00271B36" w:rsidRDefault="00962282" w:rsidP="00591AE1">
      <w:pPr>
        <w:numPr>
          <w:ilvl w:val="0"/>
          <w:numId w:val="5"/>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Реализует </w:t>
      </w:r>
      <w:r w:rsidRPr="00271B36">
        <w:rPr>
          <w:rFonts w:ascii="Times New Roman" w:hAnsi="Times New Roman" w:cs="Times New Roman"/>
          <w:bCs/>
          <w:color w:val="000000" w:themeColor="text1"/>
          <w:kern w:val="0"/>
          <w:sz w:val="28"/>
          <w:szCs w:val="28"/>
          <w:lang w:eastAsia="ru-RU"/>
        </w:rPr>
        <w:t xml:space="preserve">принцип возрастного соответствия </w:t>
      </w:r>
      <w:r w:rsidRPr="00271B36">
        <w:rPr>
          <w:rFonts w:ascii="Times New Roman" w:hAnsi="Times New Roman" w:cs="Times New Roman"/>
          <w:color w:val="000000" w:themeColor="text1"/>
          <w:kern w:val="0"/>
          <w:sz w:val="28"/>
          <w:szCs w:val="28"/>
          <w:lang w:eastAsia="ru-RU"/>
        </w:rPr>
        <w:t>—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962282" w:rsidRPr="00271B36" w:rsidRDefault="00962282" w:rsidP="00591AE1">
      <w:pPr>
        <w:numPr>
          <w:ilvl w:val="0"/>
          <w:numId w:val="5"/>
        </w:numPr>
        <w:suppressAutoHyphens w:val="0"/>
        <w:spacing w:after="0" w:line="240" w:lineRule="auto"/>
        <w:jc w:val="both"/>
        <w:rPr>
          <w:rFonts w:ascii="Times New Roman" w:hAnsi="Times New Roman" w:cs="Times New Roman"/>
          <w:bCs/>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Сочетает </w:t>
      </w:r>
      <w:r w:rsidRPr="00271B36">
        <w:rPr>
          <w:rFonts w:ascii="Times New Roman" w:hAnsi="Times New Roman" w:cs="Times New Roman"/>
          <w:bCs/>
          <w:color w:val="000000" w:themeColor="text1"/>
          <w:kern w:val="0"/>
          <w:sz w:val="28"/>
          <w:szCs w:val="28"/>
          <w:lang w:eastAsia="ru-RU"/>
        </w:rPr>
        <w:t xml:space="preserve">принципы научной обоснованности и практической применимости </w:t>
      </w:r>
      <w:r w:rsidRPr="00271B36">
        <w:rPr>
          <w:rFonts w:ascii="Times New Roman" w:hAnsi="Times New Roman" w:cs="Times New Roman"/>
          <w:color w:val="000000" w:themeColor="text1"/>
          <w:kern w:val="0"/>
          <w:sz w:val="28"/>
          <w:szCs w:val="28"/>
          <w:lang w:eastAsia="ru-RU"/>
        </w:rPr>
        <w:t xml:space="preserve">— соответствует основным положениям возрастной психологии и дошкольной педагогики и может быть   успешно </w:t>
      </w:r>
      <w:proofErr w:type="spellStart"/>
      <w:r w:rsidRPr="00271B36">
        <w:rPr>
          <w:rFonts w:ascii="Times New Roman" w:hAnsi="Times New Roman" w:cs="Times New Roman"/>
          <w:color w:val="000000" w:themeColor="text1"/>
          <w:kern w:val="0"/>
          <w:sz w:val="28"/>
          <w:szCs w:val="28"/>
          <w:lang w:eastAsia="ru-RU"/>
        </w:rPr>
        <w:t>реализованав</w:t>
      </w:r>
      <w:proofErr w:type="spellEnd"/>
      <w:r w:rsidRPr="00271B36">
        <w:rPr>
          <w:rFonts w:ascii="Times New Roman" w:hAnsi="Times New Roman" w:cs="Times New Roman"/>
          <w:color w:val="000000" w:themeColor="text1"/>
          <w:kern w:val="0"/>
          <w:sz w:val="28"/>
          <w:szCs w:val="28"/>
          <w:lang w:eastAsia="ru-RU"/>
        </w:rPr>
        <w:t xml:space="preserve"> массовой практике дошкольного образования;</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bCs/>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Соответствует </w:t>
      </w:r>
      <w:r w:rsidRPr="00271B36">
        <w:rPr>
          <w:rFonts w:ascii="Times New Roman" w:hAnsi="Times New Roman" w:cs="Times New Roman"/>
          <w:bCs/>
          <w:color w:val="000000" w:themeColor="text1"/>
          <w:kern w:val="0"/>
          <w:sz w:val="28"/>
          <w:szCs w:val="28"/>
          <w:lang w:eastAsia="ru-RU"/>
        </w:rPr>
        <w:t xml:space="preserve">критериям полноты, необходимости и достаточности </w:t>
      </w:r>
      <w:r w:rsidRPr="00271B36">
        <w:rPr>
          <w:rFonts w:ascii="Times New Roman" w:hAnsi="Times New Roman" w:cs="Times New Roman"/>
          <w:color w:val="000000" w:themeColor="text1"/>
          <w:kern w:val="0"/>
          <w:sz w:val="28"/>
          <w:szCs w:val="28"/>
          <w:lang w:eastAsia="ru-RU"/>
        </w:rPr>
        <w:t>— решает поставленные цели и задачи на необходимом и достаточном материале, максимально приближаясь к разумному «минимуму»;</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Объединяет </w:t>
      </w:r>
      <w:r w:rsidRPr="00271B36">
        <w:rPr>
          <w:rFonts w:ascii="Times New Roman" w:hAnsi="Times New Roman" w:cs="Times New Roman"/>
          <w:bCs/>
          <w:color w:val="000000" w:themeColor="text1"/>
          <w:kern w:val="0"/>
          <w:sz w:val="28"/>
          <w:szCs w:val="28"/>
          <w:lang w:eastAsia="ru-RU"/>
        </w:rPr>
        <w:t xml:space="preserve">обучение и воспитание </w:t>
      </w:r>
      <w:r w:rsidRPr="00271B36">
        <w:rPr>
          <w:rFonts w:ascii="Times New Roman" w:hAnsi="Times New Roman" w:cs="Times New Roman"/>
          <w:color w:val="000000" w:themeColor="text1"/>
          <w:kern w:val="0"/>
          <w:sz w:val="28"/>
          <w:szCs w:val="28"/>
          <w:lang w:eastAsia="ru-RU"/>
        </w:rPr>
        <w:t>в целостный образовательный процесс на основе традиционных российских духовно – нравственных и социокультурных ценностей;</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proofErr w:type="gramStart"/>
      <w:r w:rsidRPr="00271B36">
        <w:rPr>
          <w:rFonts w:ascii="Times New Roman" w:hAnsi="Times New Roman" w:cs="Times New Roman"/>
          <w:color w:val="000000" w:themeColor="text1"/>
          <w:kern w:val="0"/>
          <w:sz w:val="28"/>
          <w:szCs w:val="28"/>
          <w:lang w:eastAsia="ru-RU"/>
        </w:rPr>
        <w:t>Построена</w:t>
      </w:r>
      <w:proofErr w:type="gramEnd"/>
      <w:r w:rsidRPr="00271B36">
        <w:rPr>
          <w:rFonts w:ascii="Times New Roman" w:hAnsi="Times New Roman" w:cs="Times New Roman"/>
          <w:color w:val="000000" w:themeColor="text1"/>
          <w:kern w:val="0"/>
          <w:sz w:val="28"/>
          <w:szCs w:val="28"/>
          <w:lang w:eastAsia="ru-RU"/>
        </w:rPr>
        <w:t xml:space="preserve"> на </w:t>
      </w:r>
      <w:r w:rsidRPr="00271B36">
        <w:rPr>
          <w:rFonts w:ascii="Times New Roman" w:hAnsi="Times New Roman" w:cs="Times New Roman"/>
          <w:bCs/>
          <w:color w:val="000000" w:themeColor="text1"/>
          <w:kern w:val="0"/>
          <w:sz w:val="28"/>
          <w:szCs w:val="28"/>
          <w:lang w:eastAsia="ru-RU"/>
        </w:rPr>
        <w:t xml:space="preserve">принципах позитивной социализации детей </w:t>
      </w:r>
      <w:r w:rsidRPr="00271B36">
        <w:rPr>
          <w:rFonts w:ascii="Times New Roman" w:hAnsi="Times New Roman" w:cs="Times New Roman"/>
          <w:color w:val="000000" w:themeColor="text1"/>
          <w:kern w:val="0"/>
          <w:sz w:val="28"/>
          <w:szCs w:val="28"/>
          <w:lang w:eastAsia="ru-RU"/>
        </w:rPr>
        <w:t>на основе принятых в обществе правил и норм поведения в интересах человека, семьи, общества и государства;</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Обеспечивает </w:t>
      </w:r>
      <w:r w:rsidRPr="00271B36">
        <w:rPr>
          <w:rFonts w:ascii="Times New Roman" w:hAnsi="Times New Roman" w:cs="Times New Roman"/>
          <w:bCs/>
          <w:color w:val="000000" w:themeColor="text1"/>
          <w:kern w:val="0"/>
          <w:sz w:val="28"/>
          <w:szCs w:val="28"/>
          <w:lang w:eastAsia="ru-RU"/>
        </w:rPr>
        <w:t xml:space="preserve">преемственность </w:t>
      </w:r>
      <w:r w:rsidRPr="00271B36">
        <w:rPr>
          <w:rFonts w:ascii="Times New Roman" w:hAnsi="Times New Roman" w:cs="Times New Roman"/>
          <w:color w:val="000000" w:themeColor="text1"/>
          <w:kern w:val="0"/>
          <w:sz w:val="28"/>
          <w:szCs w:val="28"/>
          <w:lang w:eastAsia="ru-RU"/>
        </w:rPr>
        <w:t>между всеми возрастными дошкольными группами и между детским садом и начальной школой;</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Реализует </w:t>
      </w:r>
      <w:r w:rsidRPr="00271B36">
        <w:rPr>
          <w:rFonts w:ascii="Times New Roman" w:hAnsi="Times New Roman" w:cs="Times New Roman"/>
          <w:bCs/>
          <w:color w:val="000000" w:themeColor="text1"/>
          <w:kern w:val="0"/>
          <w:sz w:val="28"/>
          <w:szCs w:val="28"/>
          <w:lang w:eastAsia="ru-RU"/>
        </w:rPr>
        <w:t xml:space="preserve">принцип индивидуализации дошкольного образования, </w:t>
      </w:r>
      <w:r w:rsidRPr="00271B36">
        <w:rPr>
          <w:rFonts w:ascii="Times New Roman" w:hAnsi="Times New Roman" w:cs="Times New Roman"/>
          <w:color w:val="000000" w:themeColor="text1"/>
          <w:kern w:val="0"/>
          <w:sz w:val="28"/>
          <w:szCs w:val="28"/>
          <w:lang w:eastAsia="ru-RU"/>
        </w:rPr>
        <w:t>что означает построение образовательного процесса с учетом индивидуальных особенностей, возможностей и интересов детей;</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bCs/>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Базируется на </w:t>
      </w:r>
      <w:r w:rsidRPr="00271B36">
        <w:rPr>
          <w:rFonts w:ascii="Times New Roman" w:hAnsi="Times New Roman" w:cs="Times New Roman"/>
          <w:bCs/>
          <w:color w:val="000000" w:themeColor="text1"/>
          <w:kern w:val="0"/>
          <w:sz w:val="28"/>
          <w:szCs w:val="28"/>
          <w:lang w:eastAsia="ru-RU"/>
        </w:rPr>
        <w:t xml:space="preserve">личностно-ориентированном взаимодействии взрослого с ребенком, </w:t>
      </w:r>
      <w:r w:rsidRPr="00271B36">
        <w:rPr>
          <w:rFonts w:ascii="Times New Roman" w:hAnsi="Times New Roman" w:cs="Times New Roman"/>
          <w:color w:val="000000" w:themeColor="text1"/>
          <w:kern w:val="0"/>
          <w:sz w:val="28"/>
          <w:szCs w:val="28"/>
          <w:lang w:eastAsia="ru-RU"/>
        </w:rPr>
        <w:t>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Предусматривает </w:t>
      </w:r>
      <w:r w:rsidRPr="00271B36">
        <w:rPr>
          <w:rFonts w:ascii="Times New Roman" w:hAnsi="Times New Roman" w:cs="Times New Roman"/>
          <w:bCs/>
          <w:color w:val="000000" w:themeColor="text1"/>
          <w:kern w:val="0"/>
          <w:sz w:val="28"/>
          <w:szCs w:val="28"/>
          <w:lang w:eastAsia="ru-RU"/>
        </w:rPr>
        <w:t xml:space="preserve">учет региональной специфики </w:t>
      </w:r>
      <w:r w:rsidRPr="00271B36">
        <w:rPr>
          <w:rFonts w:ascii="Times New Roman" w:hAnsi="Times New Roman" w:cs="Times New Roman"/>
          <w:color w:val="000000" w:themeColor="text1"/>
          <w:kern w:val="0"/>
          <w:sz w:val="28"/>
          <w:szCs w:val="28"/>
          <w:lang w:eastAsia="ru-RU"/>
        </w:rPr>
        <w:t>и варьирование образовательного процесса в зависимости от региональных особенностей;</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bCs/>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Реализует </w:t>
      </w:r>
      <w:r w:rsidRPr="00271B36">
        <w:rPr>
          <w:rFonts w:ascii="Times New Roman" w:hAnsi="Times New Roman" w:cs="Times New Roman"/>
          <w:bCs/>
          <w:color w:val="000000" w:themeColor="text1"/>
          <w:kern w:val="0"/>
          <w:sz w:val="28"/>
          <w:szCs w:val="28"/>
          <w:lang w:eastAsia="ru-RU"/>
        </w:rPr>
        <w:t>принцип открытости дошкольного образования;</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Предусматривает эффективное </w:t>
      </w:r>
      <w:r w:rsidRPr="00271B36">
        <w:rPr>
          <w:rFonts w:ascii="Times New Roman" w:hAnsi="Times New Roman" w:cs="Times New Roman"/>
          <w:bCs/>
          <w:color w:val="000000" w:themeColor="text1"/>
          <w:kern w:val="0"/>
          <w:sz w:val="28"/>
          <w:szCs w:val="28"/>
          <w:lang w:eastAsia="ru-RU"/>
        </w:rPr>
        <w:t xml:space="preserve">взаимодействие с семьями </w:t>
      </w:r>
      <w:r w:rsidRPr="00271B36">
        <w:rPr>
          <w:rFonts w:ascii="Times New Roman" w:hAnsi="Times New Roman" w:cs="Times New Roman"/>
          <w:color w:val="000000" w:themeColor="text1"/>
          <w:kern w:val="0"/>
          <w:sz w:val="28"/>
          <w:szCs w:val="28"/>
          <w:lang w:eastAsia="ru-RU"/>
        </w:rPr>
        <w:t>воспитанников;</w:t>
      </w:r>
    </w:p>
    <w:p w:rsidR="00962282" w:rsidRPr="00271B36" w:rsidRDefault="00962282" w:rsidP="00591AE1">
      <w:pPr>
        <w:numPr>
          <w:ilvl w:val="0"/>
          <w:numId w:val="6"/>
        </w:numPr>
        <w:suppressAutoHyphens w:val="0"/>
        <w:spacing w:after="0" w:line="240" w:lineRule="auto"/>
        <w:jc w:val="both"/>
        <w:rPr>
          <w:rFonts w:ascii="Times New Roman" w:hAnsi="Times New Roman" w:cs="Times New Roman"/>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Использует преимущества </w:t>
      </w:r>
      <w:r w:rsidRPr="00271B36">
        <w:rPr>
          <w:rFonts w:ascii="Times New Roman" w:hAnsi="Times New Roman" w:cs="Times New Roman"/>
          <w:bCs/>
          <w:color w:val="000000" w:themeColor="text1"/>
          <w:kern w:val="0"/>
          <w:sz w:val="28"/>
          <w:szCs w:val="28"/>
          <w:lang w:eastAsia="ru-RU"/>
        </w:rPr>
        <w:t xml:space="preserve">сетевого взаимодействия </w:t>
      </w:r>
      <w:r w:rsidRPr="00271B36">
        <w:rPr>
          <w:rFonts w:ascii="Times New Roman" w:hAnsi="Times New Roman" w:cs="Times New Roman"/>
          <w:color w:val="000000" w:themeColor="text1"/>
          <w:kern w:val="0"/>
          <w:sz w:val="28"/>
          <w:szCs w:val="28"/>
          <w:lang w:eastAsia="ru-RU"/>
        </w:rPr>
        <w:t>с местным сообществом;</w:t>
      </w:r>
    </w:p>
    <w:p w:rsidR="007433B5" w:rsidRPr="00271B36" w:rsidRDefault="00962282" w:rsidP="00700B35">
      <w:pPr>
        <w:numPr>
          <w:ilvl w:val="0"/>
          <w:numId w:val="7"/>
        </w:numPr>
        <w:suppressAutoHyphens w:val="0"/>
        <w:spacing w:after="0" w:line="240" w:lineRule="auto"/>
        <w:jc w:val="both"/>
        <w:rPr>
          <w:rFonts w:ascii="Times New Roman" w:hAnsi="Times New Roman" w:cs="Times New Roman"/>
          <w:bCs/>
          <w:color w:val="000000" w:themeColor="text1"/>
          <w:kern w:val="0"/>
          <w:sz w:val="28"/>
          <w:szCs w:val="28"/>
          <w:lang w:eastAsia="ru-RU"/>
        </w:rPr>
      </w:pPr>
      <w:r w:rsidRPr="00271B36">
        <w:rPr>
          <w:rFonts w:ascii="Times New Roman" w:hAnsi="Times New Roman" w:cs="Times New Roman"/>
          <w:color w:val="000000" w:themeColor="text1"/>
          <w:kern w:val="0"/>
          <w:sz w:val="28"/>
          <w:szCs w:val="28"/>
          <w:lang w:eastAsia="ru-RU"/>
        </w:rPr>
        <w:t xml:space="preserve">Предусматривает </w:t>
      </w:r>
      <w:r w:rsidRPr="00271B36">
        <w:rPr>
          <w:rFonts w:ascii="Times New Roman" w:hAnsi="Times New Roman" w:cs="Times New Roman"/>
          <w:bCs/>
          <w:color w:val="000000" w:themeColor="text1"/>
          <w:kern w:val="0"/>
          <w:sz w:val="28"/>
          <w:szCs w:val="28"/>
          <w:lang w:eastAsia="ru-RU"/>
        </w:rPr>
        <w:t xml:space="preserve">создание современной информационно-образовательной среды </w:t>
      </w:r>
      <w:r w:rsidRPr="00271B36">
        <w:rPr>
          <w:rFonts w:ascii="Times New Roman" w:hAnsi="Times New Roman" w:cs="Times New Roman"/>
          <w:color w:val="000000" w:themeColor="text1"/>
          <w:kern w:val="0"/>
          <w:sz w:val="28"/>
          <w:szCs w:val="28"/>
          <w:lang w:eastAsia="ru-RU"/>
        </w:rPr>
        <w:t>организации.</w:t>
      </w:r>
    </w:p>
    <w:p w:rsidR="00FD3BA5" w:rsidRDefault="00FD3BA5" w:rsidP="00700B35">
      <w:pPr>
        <w:rPr>
          <w:rStyle w:val="a9"/>
          <w:rFonts w:ascii="Times New Roman" w:hAnsi="Times New Roman" w:cs="Times New Roman"/>
          <w:color w:val="000000"/>
          <w:sz w:val="28"/>
          <w:szCs w:val="28"/>
        </w:rPr>
      </w:pPr>
    </w:p>
    <w:p w:rsidR="00AD743F" w:rsidRPr="00271B36" w:rsidRDefault="00AD743F" w:rsidP="00700B35">
      <w:pPr>
        <w:rPr>
          <w:rStyle w:val="a9"/>
          <w:rFonts w:ascii="Times New Roman" w:hAnsi="Times New Roman" w:cs="Times New Roman"/>
          <w:color w:val="000000"/>
          <w:sz w:val="28"/>
          <w:szCs w:val="28"/>
        </w:rPr>
      </w:pPr>
      <w:r w:rsidRPr="00271B36">
        <w:rPr>
          <w:rStyle w:val="a9"/>
          <w:rFonts w:ascii="Times New Roman" w:hAnsi="Times New Roman" w:cs="Times New Roman"/>
          <w:color w:val="000000"/>
          <w:sz w:val="28"/>
          <w:szCs w:val="28"/>
        </w:rPr>
        <w:t> 1.4. Значимые характеристики, в том числе характеристики особенностей развития детей, младшего</w:t>
      </w:r>
      <w:r w:rsidR="00785B65" w:rsidRPr="00271B36">
        <w:rPr>
          <w:rStyle w:val="a9"/>
          <w:rFonts w:ascii="Times New Roman" w:hAnsi="Times New Roman" w:cs="Times New Roman"/>
          <w:color w:val="000000"/>
          <w:sz w:val="28"/>
          <w:szCs w:val="28"/>
        </w:rPr>
        <w:t>, среднего</w:t>
      </w:r>
      <w:r w:rsidRPr="00271B36">
        <w:rPr>
          <w:rStyle w:val="a9"/>
          <w:rFonts w:ascii="Times New Roman" w:hAnsi="Times New Roman" w:cs="Times New Roman"/>
          <w:color w:val="000000"/>
          <w:sz w:val="28"/>
          <w:szCs w:val="28"/>
        </w:rPr>
        <w:t xml:space="preserve"> и старшего возраста.</w:t>
      </w:r>
    </w:p>
    <w:p w:rsidR="00FD3BA5" w:rsidRDefault="00FD3BA5" w:rsidP="00700B35">
      <w:pPr>
        <w:rPr>
          <w:rStyle w:val="a9"/>
          <w:rFonts w:ascii="Times New Roman" w:hAnsi="Times New Roman" w:cs="Times New Roman"/>
          <w:b w:val="0"/>
          <w:color w:val="000000"/>
          <w:sz w:val="28"/>
          <w:szCs w:val="28"/>
        </w:rPr>
      </w:pPr>
    </w:p>
    <w:p w:rsidR="00FD3BA5" w:rsidRDefault="00FD3BA5" w:rsidP="00700B35">
      <w:pPr>
        <w:rPr>
          <w:rStyle w:val="a9"/>
          <w:rFonts w:ascii="Times New Roman" w:hAnsi="Times New Roman" w:cs="Times New Roman"/>
          <w:b w:val="0"/>
          <w:color w:val="000000"/>
          <w:sz w:val="28"/>
          <w:szCs w:val="28"/>
        </w:rPr>
      </w:pPr>
    </w:p>
    <w:p w:rsidR="007433B5" w:rsidRPr="00271B36" w:rsidRDefault="00AD743F" w:rsidP="00700B35">
      <w:pPr>
        <w:rPr>
          <w:rFonts w:ascii="Times New Roman" w:hAnsi="Times New Roman" w:cs="Times New Roman"/>
          <w:spacing w:val="1"/>
          <w:sz w:val="28"/>
          <w:szCs w:val="28"/>
        </w:rPr>
      </w:pPr>
      <w:r w:rsidRPr="00271B36">
        <w:rPr>
          <w:rStyle w:val="a9"/>
          <w:rFonts w:ascii="Times New Roman" w:hAnsi="Times New Roman" w:cs="Times New Roman"/>
          <w:b w:val="0"/>
          <w:color w:val="000000"/>
          <w:sz w:val="28"/>
          <w:szCs w:val="28"/>
        </w:rPr>
        <w:t>Общие сведения о коллективе детей, работников</w:t>
      </w:r>
      <w:r w:rsidRPr="00271B36">
        <w:rPr>
          <w:rFonts w:ascii="Times New Roman" w:hAnsi="Times New Roman" w:cs="Times New Roman"/>
          <w:spacing w:val="1"/>
          <w:sz w:val="28"/>
          <w:szCs w:val="28"/>
        </w:rPr>
        <w:t>.</w:t>
      </w:r>
    </w:p>
    <w:p w:rsidR="00AD743F" w:rsidRPr="00271B36" w:rsidRDefault="00AD743F" w:rsidP="00700B35">
      <w:pPr>
        <w:rPr>
          <w:rFonts w:ascii="Times New Roman" w:hAnsi="Times New Roman" w:cs="Times New Roman"/>
          <w:spacing w:val="1"/>
          <w:sz w:val="28"/>
          <w:szCs w:val="28"/>
        </w:rPr>
      </w:pPr>
      <w:r w:rsidRPr="00271B36">
        <w:rPr>
          <w:rFonts w:ascii="Times New Roman" w:hAnsi="Times New Roman" w:cs="Times New Roman"/>
          <w:sz w:val="28"/>
          <w:szCs w:val="28"/>
        </w:rPr>
        <w:t>Основными участниками реализации программы  являются: дети младшего и старшего дошкольного возраста, родители (законные представители), педагоги.</w:t>
      </w:r>
    </w:p>
    <w:p w:rsidR="00AD743F" w:rsidRPr="00271B36" w:rsidRDefault="00271B36" w:rsidP="00700B35">
      <w:pPr>
        <w:rPr>
          <w:rStyle w:val="a8"/>
          <w:rFonts w:ascii="Times New Roman" w:hAnsi="Times New Roman" w:cs="Times New Roman"/>
          <w:i w:val="0"/>
          <w:iCs w:val="0"/>
          <w:sz w:val="28"/>
          <w:szCs w:val="28"/>
        </w:rPr>
      </w:pPr>
      <w:r>
        <w:rPr>
          <w:rFonts w:ascii="Times New Roman" w:hAnsi="Times New Roman" w:cs="Times New Roman"/>
          <w:sz w:val="28"/>
          <w:szCs w:val="28"/>
        </w:rPr>
        <w:t xml:space="preserve"> </w:t>
      </w:r>
      <w:r w:rsidR="00AD743F" w:rsidRPr="00271B36">
        <w:rPr>
          <w:rStyle w:val="a8"/>
          <w:rFonts w:ascii="Times New Roman" w:hAnsi="Times New Roman" w:cs="Times New Roman"/>
          <w:i w:val="0"/>
          <w:color w:val="000000"/>
          <w:sz w:val="28"/>
          <w:szCs w:val="28"/>
        </w:rPr>
        <w:t>Младшая группа "</w:t>
      </w:r>
      <w:r w:rsidR="00D058D0" w:rsidRPr="00271B36">
        <w:rPr>
          <w:rStyle w:val="a8"/>
          <w:rFonts w:ascii="Times New Roman" w:hAnsi="Times New Roman" w:cs="Times New Roman"/>
          <w:i w:val="0"/>
          <w:color w:val="000000"/>
          <w:sz w:val="28"/>
          <w:szCs w:val="28"/>
        </w:rPr>
        <w:t>Рыбки</w:t>
      </w:r>
      <w:r w:rsidR="006A64C2" w:rsidRPr="00271B36">
        <w:rPr>
          <w:rStyle w:val="a8"/>
          <w:rFonts w:ascii="Times New Roman" w:hAnsi="Times New Roman" w:cs="Times New Roman"/>
          <w:i w:val="0"/>
          <w:color w:val="000000"/>
          <w:sz w:val="28"/>
          <w:szCs w:val="28"/>
        </w:rPr>
        <w:t>"</w:t>
      </w:r>
      <w:r w:rsidR="00D058D0" w:rsidRPr="00271B36">
        <w:rPr>
          <w:rStyle w:val="a8"/>
          <w:rFonts w:ascii="Times New Roman" w:hAnsi="Times New Roman" w:cs="Times New Roman"/>
          <w:i w:val="0"/>
          <w:color w:val="000000"/>
          <w:sz w:val="28"/>
          <w:szCs w:val="28"/>
        </w:rPr>
        <w:t xml:space="preserve"> (воспитатель Е.В. Демина</w:t>
      </w:r>
      <w:r w:rsidR="006B65EC" w:rsidRPr="00271B36">
        <w:rPr>
          <w:rStyle w:val="a8"/>
          <w:rFonts w:ascii="Times New Roman" w:hAnsi="Times New Roman" w:cs="Times New Roman"/>
          <w:i w:val="0"/>
          <w:color w:val="000000"/>
          <w:sz w:val="28"/>
          <w:szCs w:val="28"/>
        </w:rPr>
        <w:t>) от 3 до 4 лет количество-</w:t>
      </w:r>
      <w:r w:rsidR="00AD743F" w:rsidRPr="00271B36">
        <w:rPr>
          <w:rStyle w:val="a8"/>
          <w:rFonts w:ascii="Times New Roman" w:hAnsi="Times New Roman" w:cs="Times New Roman"/>
          <w:i w:val="0"/>
          <w:color w:val="000000"/>
          <w:sz w:val="28"/>
          <w:szCs w:val="28"/>
        </w:rPr>
        <w:t xml:space="preserve"> </w:t>
      </w:r>
      <w:r>
        <w:rPr>
          <w:rStyle w:val="a8"/>
          <w:rFonts w:ascii="Times New Roman" w:hAnsi="Times New Roman" w:cs="Times New Roman"/>
          <w:i w:val="0"/>
          <w:color w:val="000000"/>
          <w:sz w:val="28"/>
          <w:szCs w:val="28"/>
        </w:rPr>
        <w:t xml:space="preserve">10 </w:t>
      </w:r>
      <w:r w:rsidR="00AD743F" w:rsidRPr="00271B36">
        <w:rPr>
          <w:rStyle w:val="a8"/>
          <w:rFonts w:ascii="Times New Roman" w:hAnsi="Times New Roman" w:cs="Times New Roman"/>
          <w:i w:val="0"/>
          <w:color w:val="000000"/>
          <w:sz w:val="28"/>
          <w:szCs w:val="28"/>
        </w:rPr>
        <w:t>детей</w:t>
      </w:r>
      <w:r w:rsidR="00D058D0" w:rsidRPr="00271B36">
        <w:rPr>
          <w:rStyle w:val="a8"/>
          <w:rFonts w:ascii="Times New Roman" w:hAnsi="Times New Roman" w:cs="Times New Roman"/>
          <w:i w:val="0"/>
          <w:color w:val="000000"/>
          <w:sz w:val="28"/>
          <w:szCs w:val="28"/>
        </w:rPr>
        <w:t xml:space="preserve"> </w:t>
      </w:r>
    </w:p>
    <w:p w:rsidR="00AD743F" w:rsidRPr="00271B36" w:rsidRDefault="00AD743F" w:rsidP="00700B35">
      <w:pPr>
        <w:rPr>
          <w:rStyle w:val="a8"/>
          <w:rFonts w:ascii="Times New Roman" w:hAnsi="Times New Roman" w:cs="Times New Roman"/>
          <w:i w:val="0"/>
          <w:color w:val="000000"/>
          <w:sz w:val="28"/>
          <w:szCs w:val="28"/>
        </w:rPr>
      </w:pPr>
      <w:r w:rsidRPr="00271B36">
        <w:rPr>
          <w:rStyle w:val="a8"/>
          <w:rFonts w:ascii="Times New Roman" w:hAnsi="Times New Roman" w:cs="Times New Roman"/>
          <w:i w:val="0"/>
          <w:color w:val="000000"/>
          <w:sz w:val="28"/>
          <w:szCs w:val="28"/>
        </w:rPr>
        <w:t xml:space="preserve">Средняя группа </w:t>
      </w:r>
      <w:r w:rsidR="00D058D0" w:rsidRPr="00271B36">
        <w:rPr>
          <w:rStyle w:val="a8"/>
          <w:rFonts w:ascii="Times New Roman" w:hAnsi="Times New Roman" w:cs="Times New Roman"/>
          <w:i w:val="0"/>
          <w:color w:val="000000"/>
          <w:sz w:val="28"/>
          <w:szCs w:val="28"/>
        </w:rPr>
        <w:t>« Ромашка</w:t>
      </w:r>
      <w:r w:rsidR="00D655B3" w:rsidRPr="00271B36">
        <w:rPr>
          <w:rStyle w:val="a8"/>
          <w:rFonts w:ascii="Times New Roman" w:hAnsi="Times New Roman" w:cs="Times New Roman"/>
          <w:i w:val="0"/>
          <w:color w:val="000000"/>
          <w:sz w:val="28"/>
          <w:szCs w:val="28"/>
        </w:rPr>
        <w:t xml:space="preserve"> </w:t>
      </w:r>
      <w:r w:rsidRPr="00271B36">
        <w:rPr>
          <w:rStyle w:val="a8"/>
          <w:rFonts w:ascii="Times New Roman" w:hAnsi="Times New Roman" w:cs="Times New Roman"/>
          <w:i w:val="0"/>
          <w:color w:val="000000"/>
          <w:sz w:val="28"/>
          <w:szCs w:val="28"/>
        </w:rPr>
        <w:t>" (воспитатель</w:t>
      </w:r>
      <w:r w:rsidR="00D058D0" w:rsidRPr="00271B36">
        <w:rPr>
          <w:rFonts w:ascii="Times New Roman" w:hAnsi="Times New Roman" w:cs="Times New Roman"/>
          <w:iCs/>
          <w:color w:val="000000"/>
          <w:sz w:val="28"/>
          <w:szCs w:val="28"/>
        </w:rPr>
        <w:t xml:space="preserve"> О.Н. Устинова</w:t>
      </w:r>
      <w:r w:rsidR="00D655B3" w:rsidRPr="00271B36">
        <w:rPr>
          <w:rStyle w:val="a8"/>
          <w:rFonts w:ascii="Times New Roman" w:hAnsi="Times New Roman" w:cs="Times New Roman"/>
          <w:i w:val="0"/>
          <w:color w:val="000000"/>
          <w:sz w:val="28"/>
          <w:szCs w:val="28"/>
        </w:rPr>
        <w:t xml:space="preserve">) </w:t>
      </w:r>
      <w:r w:rsidR="004D3FDF" w:rsidRPr="00271B36">
        <w:rPr>
          <w:rStyle w:val="a8"/>
          <w:rFonts w:ascii="Times New Roman" w:hAnsi="Times New Roman" w:cs="Times New Roman"/>
          <w:i w:val="0"/>
          <w:color w:val="000000"/>
          <w:sz w:val="28"/>
          <w:szCs w:val="28"/>
        </w:rPr>
        <w:t xml:space="preserve"> </w:t>
      </w:r>
      <w:r w:rsidR="00CC60AD" w:rsidRPr="00271B36">
        <w:rPr>
          <w:rStyle w:val="a8"/>
          <w:rFonts w:ascii="Times New Roman" w:hAnsi="Times New Roman" w:cs="Times New Roman"/>
          <w:i w:val="0"/>
          <w:color w:val="000000"/>
          <w:sz w:val="28"/>
          <w:szCs w:val="28"/>
        </w:rPr>
        <w:t>о</w:t>
      </w:r>
      <w:r w:rsidR="00D058D0" w:rsidRPr="00271B36">
        <w:rPr>
          <w:rStyle w:val="a8"/>
          <w:rFonts w:ascii="Times New Roman" w:hAnsi="Times New Roman" w:cs="Times New Roman"/>
          <w:i w:val="0"/>
          <w:color w:val="000000"/>
          <w:sz w:val="28"/>
          <w:szCs w:val="28"/>
        </w:rPr>
        <w:t>т 4 до 5 лет количество - 2</w:t>
      </w:r>
      <w:r w:rsidRPr="00271B36">
        <w:rPr>
          <w:rStyle w:val="a8"/>
          <w:rFonts w:ascii="Times New Roman" w:hAnsi="Times New Roman" w:cs="Times New Roman"/>
          <w:i w:val="0"/>
          <w:color w:val="000000"/>
          <w:sz w:val="28"/>
          <w:szCs w:val="28"/>
        </w:rPr>
        <w:t xml:space="preserve"> детей</w:t>
      </w:r>
    </w:p>
    <w:p w:rsidR="00AD743F" w:rsidRPr="00271B36" w:rsidRDefault="00D058D0" w:rsidP="00700B35">
      <w:pPr>
        <w:rPr>
          <w:rStyle w:val="a8"/>
          <w:rFonts w:ascii="Times New Roman" w:hAnsi="Times New Roman" w:cs="Times New Roman"/>
          <w:i w:val="0"/>
          <w:color w:val="000000"/>
          <w:sz w:val="28"/>
          <w:szCs w:val="28"/>
        </w:rPr>
      </w:pPr>
      <w:r w:rsidRPr="00271B36">
        <w:rPr>
          <w:rStyle w:val="a8"/>
          <w:rFonts w:ascii="Times New Roman" w:hAnsi="Times New Roman" w:cs="Times New Roman"/>
          <w:i w:val="0"/>
          <w:color w:val="000000"/>
          <w:sz w:val="28"/>
          <w:szCs w:val="28"/>
        </w:rPr>
        <w:t>Старшая группа "Ромашка</w:t>
      </w:r>
      <w:r w:rsidR="00042D93" w:rsidRPr="00271B36">
        <w:rPr>
          <w:rStyle w:val="a8"/>
          <w:rFonts w:ascii="Times New Roman" w:hAnsi="Times New Roman" w:cs="Times New Roman"/>
          <w:i w:val="0"/>
          <w:color w:val="000000"/>
          <w:sz w:val="28"/>
          <w:szCs w:val="28"/>
        </w:rPr>
        <w:t>" (воспитатель</w:t>
      </w:r>
      <w:r w:rsidRPr="00271B36">
        <w:rPr>
          <w:rFonts w:ascii="Times New Roman" w:hAnsi="Times New Roman" w:cs="Times New Roman"/>
          <w:iCs/>
          <w:color w:val="000000"/>
          <w:sz w:val="28"/>
          <w:szCs w:val="28"/>
        </w:rPr>
        <w:t xml:space="preserve"> О.Н. Устинова</w:t>
      </w:r>
      <w:proofErr w:type="gramStart"/>
      <w:r w:rsidRPr="00271B36">
        <w:rPr>
          <w:rFonts w:ascii="Times New Roman" w:hAnsi="Times New Roman" w:cs="Times New Roman"/>
          <w:iCs/>
          <w:color w:val="000000"/>
          <w:sz w:val="28"/>
          <w:szCs w:val="28"/>
        </w:rPr>
        <w:t xml:space="preserve"> </w:t>
      </w:r>
      <w:r w:rsidR="006B65EC" w:rsidRPr="00271B36">
        <w:rPr>
          <w:rStyle w:val="a8"/>
          <w:rFonts w:ascii="Times New Roman" w:hAnsi="Times New Roman" w:cs="Times New Roman"/>
          <w:i w:val="0"/>
          <w:color w:val="000000"/>
          <w:sz w:val="28"/>
          <w:szCs w:val="28"/>
        </w:rPr>
        <w:t>)</w:t>
      </w:r>
      <w:proofErr w:type="gramEnd"/>
      <w:r w:rsidR="006B65EC" w:rsidRPr="00271B36">
        <w:rPr>
          <w:rStyle w:val="a8"/>
          <w:rFonts w:ascii="Times New Roman" w:hAnsi="Times New Roman" w:cs="Times New Roman"/>
          <w:i w:val="0"/>
          <w:color w:val="000000"/>
          <w:sz w:val="28"/>
          <w:szCs w:val="28"/>
        </w:rPr>
        <w:t xml:space="preserve"> от 5 до 6 ле</w:t>
      </w:r>
      <w:r w:rsidRPr="00271B36">
        <w:rPr>
          <w:rStyle w:val="a8"/>
          <w:rFonts w:ascii="Times New Roman" w:hAnsi="Times New Roman" w:cs="Times New Roman"/>
          <w:i w:val="0"/>
          <w:color w:val="000000"/>
          <w:sz w:val="28"/>
          <w:szCs w:val="28"/>
        </w:rPr>
        <w:t>т количество -7</w:t>
      </w:r>
      <w:r w:rsidR="00DE1CEA" w:rsidRPr="00271B36">
        <w:rPr>
          <w:rStyle w:val="a8"/>
          <w:rFonts w:ascii="Times New Roman" w:hAnsi="Times New Roman" w:cs="Times New Roman"/>
          <w:i w:val="0"/>
          <w:color w:val="000000"/>
          <w:sz w:val="28"/>
          <w:szCs w:val="28"/>
        </w:rPr>
        <w:t>детей</w:t>
      </w:r>
    </w:p>
    <w:p w:rsidR="00AD743F" w:rsidRPr="00271B36" w:rsidRDefault="00D058D0" w:rsidP="00700B35">
      <w:pPr>
        <w:rPr>
          <w:rStyle w:val="a8"/>
          <w:rFonts w:ascii="Times New Roman" w:hAnsi="Times New Roman" w:cs="Times New Roman"/>
          <w:i w:val="0"/>
          <w:color w:val="000000"/>
          <w:sz w:val="28"/>
          <w:szCs w:val="28"/>
        </w:rPr>
      </w:pPr>
      <w:r w:rsidRPr="00271B36">
        <w:rPr>
          <w:rStyle w:val="a8"/>
          <w:rFonts w:ascii="Times New Roman" w:hAnsi="Times New Roman" w:cs="Times New Roman"/>
          <w:i w:val="0"/>
          <w:color w:val="000000"/>
          <w:sz w:val="28"/>
          <w:szCs w:val="28"/>
        </w:rPr>
        <w:t xml:space="preserve"> </w:t>
      </w:r>
      <w:r w:rsidR="00AD743F" w:rsidRPr="00271B36">
        <w:rPr>
          <w:rStyle w:val="a8"/>
          <w:rFonts w:ascii="Times New Roman" w:hAnsi="Times New Roman" w:cs="Times New Roman"/>
          <w:i w:val="0"/>
          <w:color w:val="000000"/>
          <w:sz w:val="28"/>
          <w:szCs w:val="28"/>
        </w:rPr>
        <w:t>Формы реализации программы</w:t>
      </w:r>
      <w:r w:rsidR="00AD743F" w:rsidRPr="00271B36">
        <w:rPr>
          <w:rFonts w:ascii="Times New Roman" w:hAnsi="Times New Roman" w:cs="Times New Roman"/>
          <w:sz w:val="28"/>
          <w:szCs w:val="28"/>
        </w:rPr>
        <w:t>: игра, познавательная  деятельность, творческая активнос</w:t>
      </w:r>
      <w:r w:rsidR="00030E8B" w:rsidRPr="00271B36">
        <w:rPr>
          <w:rFonts w:ascii="Times New Roman" w:hAnsi="Times New Roman" w:cs="Times New Roman"/>
          <w:sz w:val="28"/>
          <w:szCs w:val="28"/>
        </w:rPr>
        <w:t>ть,  проектная деятельность, ОВД</w:t>
      </w:r>
      <w:r w:rsidR="00AD743F" w:rsidRPr="00271B36">
        <w:rPr>
          <w:rFonts w:ascii="Times New Roman" w:hAnsi="Times New Roman" w:cs="Times New Roman"/>
          <w:sz w:val="28"/>
          <w:szCs w:val="28"/>
        </w:rPr>
        <w:t>. </w:t>
      </w:r>
      <w:r w:rsidR="00AD743F" w:rsidRPr="00271B36">
        <w:rPr>
          <w:rStyle w:val="a8"/>
          <w:rFonts w:ascii="Times New Roman" w:hAnsi="Times New Roman" w:cs="Times New Roman"/>
          <w:i w:val="0"/>
          <w:color w:val="000000"/>
          <w:sz w:val="28"/>
          <w:szCs w:val="28"/>
        </w:rPr>
        <w:t> </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pacing w:val="4"/>
          <w:sz w:val="28"/>
          <w:szCs w:val="28"/>
        </w:rPr>
        <w:t> Рабочая программа формируется </w:t>
      </w:r>
      <w:r w:rsidRPr="00271B36">
        <w:rPr>
          <w:rFonts w:ascii="Times New Roman" w:hAnsi="Times New Roman" w:cs="Times New Roman"/>
          <w:spacing w:val="2"/>
          <w:sz w:val="28"/>
          <w:szCs w:val="28"/>
        </w:rPr>
        <w:t>с </w:t>
      </w:r>
      <w:r w:rsidRPr="00271B36">
        <w:rPr>
          <w:rFonts w:ascii="Times New Roman" w:hAnsi="Times New Roman" w:cs="Times New Roman"/>
          <w:sz w:val="28"/>
          <w:szCs w:val="28"/>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C09AA" w:rsidRPr="00271B36" w:rsidRDefault="00AD743F" w:rsidP="00700B35">
      <w:pPr>
        <w:rPr>
          <w:rStyle w:val="a9"/>
          <w:rFonts w:ascii="Times New Roman" w:hAnsi="Times New Roman" w:cs="Times New Roman"/>
          <w:b w:val="0"/>
          <w:color w:val="000000"/>
          <w:sz w:val="28"/>
          <w:szCs w:val="28"/>
        </w:rPr>
      </w:pPr>
      <w:r w:rsidRPr="00271B36">
        <w:rPr>
          <w:rFonts w:ascii="Times New Roman" w:hAnsi="Times New Roman" w:cs="Times New Roman"/>
          <w:sz w:val="28"/>
          <w:szCs w:val="28"/>
        </w:rPr>
        <w:t>Учитываются также возраст детей и необходимость реализации образовательных задач  в определенных</w:t>
      </w:r>
      <w:r w:rsidR="00BA4213" w:rsidRPr="00271B36">
        <w:rPr>
          <w:rStyle w:val="a9"/>
          <w:rFonts w:ascii="Times New Roman" w:hAnsi="Times New Roman" w:cs="Times New Roman"/>
          <w:b w:val="0"/>
          <w:color w:val="000000"/>
          <w:sz w:val="28"/>
          <w:szCs w:val="28"/>
        </w:rPr>
        <w:t xml:space="preserve"> </w:t>
      </w:r>
      <w:r w:rsidRPr="00271B36">
        <w:rPr>
          <w:rStyle w:val="a9"/>
          <w:rFonts w:ascii="Times New Roman" w:hAnsi="Times New Roman" w:cs="Times New Roman"/>
          <w:b w:val="0"/>
          <w:color w:val="000000"/>
          <w:sz w:val="28"/>
          <w:szCs w:val="28"/>
        </w:rPr>
        <w:t>видах деятельности.</w:t>
      </w:r>
    </w:p>
    <w:p w:rsidR="00AD743F" w:rsidRPr="00271B36" w:rsidRDefault="00AD743F" w:rsidP="00700B35">
      <w:pPr>
        <w:rPr>
          <w:rFonts w:ascii="Times New Roman" w:hAnsi="Times New Roman" w:cs="Times New Roman"/>
          <w:bCs/>
          <w:color w:val="000000"/>
          <w:sz w:val="28"/>
          <w:szCs w:val="28"/>
        </w:rPr>
      </w:pPr>
      <w:r w:rsidRPr="00271B36">
        <w:rPr>
          <w:rFonts w:ascii="Times New Roman" w:hAnsi="Times New Roman" w:cs="Times New Roman"/>
          <w:sz w:val="28"/>
          <w:szCs w:val="28"/>
        </w:rPr>
        <w:t>Для детей дошкольного возраста это:</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t>- </w:t>
      </w:r>
      <w:r w:rsidRPr="00271B36">
        <w:rPr>
          <w:rStyle w:val="a8"/>
          <w:rFonts w:ascii="Times New Roman" w:hAnsi="Times New Roman" w:cs="Times New Roman"/>
          <w:i w:val="0"/>
          <w:color w:val="000000"/>
          <w:sz w:val="28"/>
          <w:szCs w:val="28"/>
          <w:u w:val="single"/>
        </w:rPr>
        <w:t>игровая деятельность</w:t>
      </w:r>
      <w:r w:rsidRPr="00271B36">
        <w:rPr>
          <w:rFonts w:ascii="Times New Roman" w:hAnsi="Times New Roman" w:cs="Times New Roman"/>
          <w:sz w:val="28"/>
          <w:szCs w:val="28"/>
        </w:rPr>
        <w:t> </w:t>
      </w:r>
      <w:proofErr w:type="gramStart"/>
      <w:r w:rsidRPr="00271B36">
        <w:rPr>
          <w:rFonts w:ascii="Times New Roman" w:hAnsi="Times New Roman" w:cs="Times New Roman"/>
          <w:sz w:val="28"/>
          <w:szCs w:val="28"/>
        </w:rPr>
        <w:t xml:space="preserve">( </w:t>
      </w:r>
      <w:proofErr w:type="gramEnd"/>
      <w:r w:rsidRPr="00271B36">
        <w:rPr>
          <w:rFonts w:ascii="Times New Roman" w:hAnsi="Times New Roman" w:cs="Times New Roman"/>
          <w:sz w:val="28"/>
          <w:szCs w:val="28"/>
        </w:rPr>
        <w:t>игру с правилами и другие виды игры);</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t>- </w:t>
      </w:r>
      <w:r w:rsidRPr="00271B36">
        <w:rPr>
          <w:rStyle w:val="a8"/>
          <w:rFonts w:ascii="Times New Roman" w:hAnsi="Times New Roman" w:cs="Times New Roman"/>
          <w:i w:val="0"/>
          <w:color w:val="000000"/>
          <w:sz w:val="28"/>
          <w:szCs w:val="28"/>
          <w:u w:val="single"/>
        </w:rPr>
        <w:t>коммуникативная</w:t>
      </w:r>
      <w:r w:rsidRPr="00271B36">
        <w:rPr>
          <w:rFonts w:ascii="Times New Roman" w:hAnsi="Times New Roman" w:cs="Times New Roman"/>
          <w:sz w:val="28"/>
          <w:szCs w:val="28"/>
        </w:rPr>
        <w:t xml:space="preserve"> (общение и взаимодействие </w:t>
      </w:r>
      <w:proofErr w:type="gramStart"/>
      <w:r w:rsidRPr="00271B36">
        <w:rPr>
          <w:rFonts w:ascii="Times New Roman" w:hAnsi="Times New Roman" w:cs="Times New Roman"/>
          <w:sz w:val="28"/>
          <w:szCs w:val="28"/>
        </w:rPr>
        <w:t>со</w:t>
      </w:r>
      <w:proofErr w:type="gramEnd"/>
      <w:r w:rsidRPr="00271B36">
        <w:rPr>
          <w:rFonts w:ascii="Times New Roman" w:hAnsi="Times New Roman" w:cs="Times New Roman"/>
          <w:sz w:val="28"/>
          <w:szCs w:val="28"/>
        </w:rPr>
        <w:t xml:space="preserve"> взрослыми и сверстниками);</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t>-</w:t>
      </w:r>
      <w:r w:rsidRPr="00271B36">
        <w:rPr>
          <w:rStyle w:val="a8"/>
          <w:rFonts w:ascii="Times New Roman" w:hAnsi="Times New Roman" w:cs="Times New Roman"/>
          <w:i w:val="0"/>
          <w:color w:val="000000"/>
          <w:sz w:val="28"/>
          <w:szCs w:val="28"/>
          <w:u w:val="single"/>
        </w:rPr>
        <w:t>познавательная </w:t>
      </w:r>
      <w:r w:rsidRPr="00271B36">
        <w:rPr>
          <w:rFonts w:ascii="Times New Roman" w:hAnsi="Times New Roman" w:cs="Times New Roman"/>
          <w:sz w:val="28"/>
          <w:szCs w:val="28"/>
        </w:rPr>
        <w:t xml:space="preserve"> (формирование у детей начальных представление ЗОЖ, интереса к физической культуре и </w:t>
      </w:r>
      <w:proofErr w:type="gramStart"/>
      <w:r w:rsidRPr="00271B36">
        <w:rPr>
          <w:rFonts w:ascii="Times New Roman" w:hAnsi="Times New Roman" w:cs="Times New Roman"/>
          <w:sz w:val="28"/>
          <w:szCs w:val="28"/>
        </w:rPr>
        <w:t>спорту</w:t>
      </w:r>
      <w:proofErr w:type="gramEnd"/>
      <w:r w:rsidRPr="00271B36">
        <w:rPr>
          <w:rFonts w:ascii="Times New Roman" w:hAnsi="Times New Roman" w:cs="Times New Roman"/>
          <w:sz w:val="28"/>
          <w:szCs w:val="28"/>
        </w:rPr>
        <w:t>  отдельным достижениям и событиям в области спорта);</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t>- </w:t>
      </w:r>
      <w:r w:rsidRPr="00271B36">
        <w:rPr>
          <w:rStyle w:val="a8"/>
          <w:rFonts w:ascii="Times New Roman" w:hAnsi="Times New Roman" w:cs="Times New Roman"/>
          <w:i w:val="0"/>
          <w:color w:val="000000"/>
          <w:sz w:val="28"/>
          <w:szCs w:val="28"/>
          <w:u w:val="single"/>
        </w:rPr>
        <w:t>самообслуживание и элементарный бытовой труд</w:t>
      </w:r>
      <w:r w:rsidRPr="00271B36">
        <w:rPr>
          <w:rFonts w:ascii="Times New Roman" w:hAnsi="Times New Roman" w:cs="Times New Roman"/>
          <w:sz w:val="28"/>
          <w:szCs w:val="28"/>
        </w:rPr>
        <w:t> (в помещении и на улице);</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t>- </w:t>
      </w:r>
      <w:proofErr w:type="gramStart"/>
      <w:r w:rsidRPr="00271B36">
        <w:rPr>
          <w:rStyle w:val="a8"/>
          <w:rFonts w:ascii="Times New Roman" w:hAnsi="Times New Roman" w:cs="Times New Roman"/>
          <w:i w:val="0"/>
          <w:color w:val="000000"/>
          <w:sz w:val="28"/>
          <w:szCs w:val="28"/>
          <w:u w:val="single"/>
        </w:rPr>
        <w:t>музыкальная</w:t>
      </w:r>
      <w:proofErr w:type="gramEnd"/>
      <w:r w:rsidRPr="00271B36">
        <w:rPr>
          <w:rStyle w:val="a8"/>
          <w:rFonts w:ascii="Times New Roman" w:hAnsi="Times New Roman" w:cs="Times New Roman"/>
          <w:i w:val="0"/>
          <w:color w:val="000000"/>
          <w:sz w:val="28"/>
          <w:szCs w:val="28"/>
          <w:u w:val="single"/>
        </w:rPr>
        <w:t> </w:t>
      </w:r>
      <w:r w:rsidRPr="00271B36">
        <w:rPr>
          <w:rFonts w:ascii="Times New Roman" w:hAnsi="Times New Roman" w:cs="Times New Roman"/>
          <w:sz w:val="28"/>
          <w:szCs w:val="28"/>
        </w:rPr>
        <w:t>(восприятие и понимание смысла музыкальных произведений,  музыкально-ритмические движения);</w:t>
      </w:r>
    </w:p>
    <w:p w:rsidR="00AD743F" w:rsidRPr="00271B36" w:rsidRDefault="00AD743F" w:rsidP="00700B35">
      <w:pPr>
        <w:rPr>
          <w:rFonts w:ascii="Times New Roman" w:hAnsi="Times New Roman" w:cs="Times New Roman"/>
          <w:sz w:val="28"/>
          <w:szCs w:val="28"/>
        </w:rPr>
      </w:pPr>
      <w:r w:rsidRPr="00271B36">
        <w:rPr>
          <w:rFonts w:ascii="Times New Roman" w:hAnsi="Times New Roman" w:cs="Times New Roman"/>
          <w:sz w:val="28"/>
          <w:szCs w:val="28"/>
        </w:rPr>
        <w:lastRenderedPageBreak/>
        <w:t>-  </w:t>
      </w:r>
      <w:r w:rsidRPr="00271B36">
        <w:rPr>
          <w:rStyle w:val="a8"/>
          <w:rFonts w:ascii="Times New Roman" w:hAnsi="Times New Roman" w:cs="Times New Roman"/>
          <w:i w:val="0"/>
          <w:color w:val="000000"/>
          <w:sz w:val="28"/>
          <w:szCs w:val="28"/>
          <w:u w:val="single"/>
        </w:rPr>
        <w:t>двигательная</w:t>
      </w:r>
      <w:r w:rsidRPr="00271B36">
        <w:rPr>
          <w:rFonts w:ascii="Times New Roman" w:hAnsi="Times New Roman" w:cs="Times New Roman"/>
          <w:sz w:val="28"/>
          <w:szCs w:val="28"/>
        </w:rPr>
        <w:t> (овладение основными движениями) активность ребенка.</w:t>
      </w:r>
    </w:p>
    <w:p w:rsidR="007433B5" w:rsidRPr="00271B36" w:rsidRDefault="00AD743F" w:rsidP="00C90AF7">
      <w:pPr>
        <w:rPr>
          <w:rStyle w:val="a9"/>
          <w:rFonts w:ascii="Times New Roman" w:hAnsi="Times New Roman" w:cs="Times New Roman"/>
          <w:b w:val="0"/>
          <w:bCs w:val="0"/>
          <w:sz w:val="28"/>
          <w:szCs w:val="28"/>
        </w:rPr>
      </w:pPr>
      <w:r w:rsidRPr="00271B36">
        <w:rPr>
          <w:rStyle w:val="a8"/>
          <w:rFonts w:ascii="Times New Roman" w:hAnsi="Times New Roman" w:cs="Times New Roman"/>
          <w:i w:val="0"/>
          <w:color w:val="000000"/>
          <w:sz w:val="28"/>
          <w:szCs w:val="28"/>
        </w:rPr>
        <w:t>Характер  взаимодействия взрослых и детей</w:t>
      </w:r>
      <w:r w:rsidRPr="00271B36">
        <w:rPr>
          <w:rFonts w:ascii="Times New Roman" w:hAnsi="Times New Roman" w:cs="Times New Roman"/>
          <w:sz w:val="28"/>
          <w:szCs w:val="28"/>
        </w:rPr>
        <w:t>: личностно-развивающий и гуманистический.</w:t>
      </w:r>
    </w:p>
    <w:p w:rsidR="00D2473F" w:rsidRPr="00271B36" w:rsidRDefault="00AD743F" w:rsidP="00276038">
      <w:pPr>
        <w:rPr>
          <w:rFonts w:ascii="Times New Roman" w:eastAsia="Times New Roman" w:hAnsi="Times New Roman" w:cs="Times New Roman"/>
          <w:sz w:val="28"/>
          <w:szCs w:val="28"/>
        </w:rPr>
      </w:pPr>
      <w:r w:rsidRPr="00271B36">
        <w:rPr>
          <w:rStyle w:val="a9"/>
          <w:rFonts w:ascii="Times New Roman" w:eastAsia="Times New Roman" w:hAnsi="Times New Roman" w:cs="Times New Roman"/>
          <w:b w:val="0"/>
          <w:bCs w:val="0"/>
          <w:color w:val="000000"/>
          <w:sz w:val="28"/>
          <w:szCs w:val="28"/>
        </w:rPr>
        <w:t>Индивидуальные особенности воспитанников</w:t>
      </w:r>
    </w:p>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71B36">
        <w:rPr>
          <w:rFonts w:ascii="Times New Roman" w:eastAsia="Times New Roman" w:hAnsi="Times New Roman" w:cs="Times New Roman"/>
          <w:bCs/>
          <w:sz w:val="28"/>
          <w:szCs w:val="28"/>
        </w:rPr>
        <w:t>Младшей группы "Рыбки" от 3 до 4 лет  - воспитатель Демина Е.В.</w:t>
      </w:r>
    </w:p>
    <w:tbl>
      <w:tblPr>
        <w:tblpPr w:leftFromText="180" w:rightFromText="180" w:vertAnchor="text" w:horzAnchor="margin" w:tblpY="12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416"/>
        <w:gridCol w:w="1690"/>
        <w:gridCol w:w="1690"/>
        <w:gridCol w:w="2292"/>
      </w:tblGrid>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Ф.И. ребёнка</w:t>
            </w:r>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1 группа здоровья</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2 группа здоровья</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3 группа здоровья</w:t>
            </w: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Наличие хронических заболеваний</w:t>
            </w:r>
          </w:p>
        </w:tc>
      </w:tr>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1</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Бойко Варвара</w:t>
            </w:r>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2</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Гаджимусиева</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Замира</w:t>
            </w:r>
            <w:proofErr w:type="spellEnd"/>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3</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Коротичев</w:t>
            </w:r>
            <w:proofErr w:type="spellEnd"/>
            <w:r>
              <w:rPr>
                <w:rFonts w:ascii="Times New Roman" w:eastAsia="Times New Roman" w:hAnsi="Times New Roman" w:cs="Times New Roman"/>
                <w:bCs/>
                <w:sz w:val="28"/>
                <w:szCs w:val="28"/>
              </w:rPr>
              <w:t xml:space="preserve"> Артём</w:t>
            </w:r>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4</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Мишнева Дарья</w:t>
            </w:r>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c>
          <w:tcPr>
            <w:tcW w:w="817"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5</w:t>
            </w:r>
          </w:p>
        </w:tc>
        <w:tc>
          <w:tcPr>
            <w:tcW w:w="2835" w:type="dxa"/>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Пивнев</w:t>
            </w:r>
            <w:proofErr w:type="spellEnd"/>
            <w:r>
              <w:rPr>
                <w:rFonts w:ascii="Times New Roman" w:eastAsia="Times New Roman" w:hAnsi="Times New Roman" w:cs="Times New Roman"/>
                <w:bCs/>
                <w:sz w:val="28"/>
                <w:szCs w:val="28"/>
              </w:rPr>
              <w:t xml:space="preserve"> Дима</w:t>
            </w:r>
          </w:p>
        </w:tc>
        <w:tc>
          <w:tcPr>
            <w:tcW w:w="1416" w:type="dxa"/>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w:t>
            </w: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195"/>
        </w:trPr>
        <w:tc>
          <w:tcPr>
            <w:tcW w:w="817" w:type="dxa"/>
            <w:tcBorders>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sidRPr="00271B36">
              <w:rPr>
                <w:rFonts w:ascii="Times New Roman" w:eastAsia="Times New Roman" w:hAnsi="Times New Roman" w:cs="Times New Roman"/>
                <w:bCs/>
                <w:sz w:val="28"/>
                <w:szCs w:val="28"/>
              </w:rPr>
              <w:t>6</w:t>
            </w:r>
          </w:p>
        </w:tc>
        <w:tc>
          <w:tcPr>
            <w:tcW w:w="2835" w:type="dxa"/>
            <w:tcBorders>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Такбаева</w:t>
            </w:r>
            <w:proofErr w:type="spellEnd"/>
            <w:r>
              <w:rPr>
                <w:rFonts w:ascii="Times New Roman" w:eastAsia="Times New Roman" w:hAnsi="Times New Roman" w:cs="Times New Roman"/>
                <w:bCs/>
                <w:sz w:val="28"/>
                <w:szCs w:val="28"/>
              </w:rPr>
              <w:t xml:space="preserve"> Кира</w:t>
            </w:r>
          </w:p>
        </w:tc>
        <w:tc>
          <w:tcPr>
            <w:tcW w:w="1416" w:type="dxa"/>
            <w:tcBorders>
              <w:bottom w:val="single" w:sz="4" w:space="0" w:color="auto"/>
            </w:tcBorders>
            <w:shd w:val="clear" w:color="auto" w:fill="auto"/>
          </w:tcPr>
          <w:p w:rsidR="00271B36" w:rsidRPr="00271B36" w:rsidRDefault="00242D50"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90" w:type="dxa"/>
            <w:tcBorders>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tcBorders>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tcBorders>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195"/>
        </w:trPr>
        <w:tc>
          <w:tcPr>
            <w:tcW w:w="817"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2835"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Субочева</w:t>
            </w:r>
            <w:proofErr w:type="spellEnd"/>
            <w:r>
              <w:rPr>
                <w:rFonts w:ascii="Times New Roman" w:eastAsia="Times New Roman" w:hAnsi="Times New Roman" w:cs="Times New Roman"/>
                <w:bCs/>
                <w:sz w:val="28"/>
                <w:szCs w:val="28"/>
              </w:rPr>
              <w:t xml:space="preserve"> Дарья</w:t>
            </w:r>
          </w:p>
        </w:tc>
        <w:tc>
          <w:tcPr>
            <w:tcW w:w="1416" w:type="dxa"/>
            <w:tcBorders>
              <w:top w:val="single" w:sz="4" w:space="0" w:color="auto"/>
              <w:bottom w:val="single" w:sz="4" w:space="0" w:color="auto"/>
            </w:tcBorders>
            <w:shd w:val="clear" w:color="auto" w:fill="auto"/>
          </w:tcPr>
          <w:p w:rsidR="00271B36" w:rsidRPr="00271B36" w:rsidRDefault="00242D50"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270"/>
        </w:trPr>
        <w:tc>
          <w:tcPr>
            <w:tcW w:w="817"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2835"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Субочев</w:t>
            </w:r>
            <w:proofErr w:type="spellEnd"/>
            <w:r>
              <w:rPr>
                <w:rFonts w:ascii="Times New Roman" w:eastAsia="Times New Roman" w:hAnsi="Times New Roman" w:cs="Times New Roman"/>
                <w:bCs/>
                <w:sz w:val="28"/>
                <w:szCs w:val="28"/>
              </w:rPr>
              <w:t xml:space="preserve"> Павел</w:t>
            </w:r>
          </w:p>
        </w:tc>
        <w:tc>
          <w:tcPr>
            <w:tcW w:w="1416" w:type="dxa"/>
            <w:tcBorders>
              <w:top w:val="single" w:sz="4" w:space="0" w:color="auto"/>
              <w:bottom w:val="single" w:sz="4" w:space="0" w:color="auto"/>
            </w:tcBorders>
            <w:shd w:val="clear" w:color="auto" w:fill="auto"/>
          </w:tcPr>
          <w:p w:rsidR="00271B36" w:rsidRPr="00271B36" w:rsidRDefault="00242D50"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315"/>
        </w:trPr>
        <w:tc>
          <w:tcPr>
            <w:tcW w:w="817"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2835"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Ушакова Полина </w:t>
            </w:r>
          </w:p>
        </w:tc>
        <w:tc>
          <w:tcPr>
            <w:tcW w:w="1416" w:type="dxa"/>
            <w:tcBorders>
              <w:top w:val="single" w:sz="4" w:space="0" w:color="auto"/>
              <w:bottom w:val="single" w:sz="4" w:space="0" w:color="auto"/>
            </w:tcBorders>
            <w:shd w:val="clear" w:color="auto" w:fill="auto"/>
          </w:tcPr>
          <w:p w:rsidR="00271B36" w:rsidRPr="00271B36" w:rsidRDefault="00242D50"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270"/>
        </w:trPr>
        <w:tc>
          <w:tcPr>
            <w:tcW w:w="817"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2835"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Шаталов Никита</w:t>
            </w:r>
          </w:p>
        </w:tc>
        <w:tc>
          <w:tcPr>
            <w:tcW w:w="1416" w:type="dxa"/>
            <w:tcBorders>
              <w:top w:val="single" w:sz="4" w:space="0" w:color="auto"/>
              <w:bottom w:val="single" w:sz="4" w:space="0" w:color="auto"/>
            </w:tcBorders>
            <w:shd w:val="clear" w:color="auto" w:fill="auto"/>
          </w:tcPr>
          <w:p w:rsidR="00271B36" w:rsidRPr="00271B36" w:rsidRDefault="00242D50"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1690"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292" w:type="dxa"/>
            <w:tcBorders>
              <w:top w:val="single" w:sz="4" w:space="0" w:color="auto"/>
              <w:bottom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r>
      <w:tr w:rsidR="00271B36" w:rsidRPr="00271B36" w:rsidTr="00271B36">
        <w:trPr>
          <w:trHeight w:val="285"/>
        </w:trPr>
        <w:tc>
          <w:tcPr>
            <w:tcW w:w="817"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p>
        </w:tc>
        <w:tc>
          <w:tcPr>
            <w:tcW w:w="2835"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w:t>
            </w:r>
          </w:p>
        </w:tc>
        <w:tc>
          <w:tcPr>
            <w:tcW w:w="1416"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690"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690"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2292" w:type="dxa"/>
            <w:tcBorders>
              <w:top w:val="single" w:sz="4" w:space="0" w:color="auto"/>
            </w:tcBorders>
            <w:shd w:val="clear" w:color="auto" w:fill="auto"/>
          </w:tcPr>
          <w:p w:rsidR="00271B36" w:rsidRPr="00271B36" w:rsidRDefault="00271B36" w:rsidP="00271B3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r>
    </w:tbl>
    <w:p w:rsidR="00D2473F" w:rsidRDefault="00242D50" w:rsidP="00242D50">
      <w:pPr>
        <w:pStyle w:val="ad"/>
        <w:numPr>
          <w:ilvl w:val="0"/>
          <w:numId w:val="4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Разделение по группам здоровья: первая – 10 человек, вторая – 0 человек, третья – 0 человек</w:t>
      </w:r>
    </w:p>
    <w:p w:rsidR="00242D50" w:rsidRPr="00242D50" w:rsidRDefault="00242D50" w:rsidP="00242D50">
      <w:pPr>
        <w:pStyle w:val="ad"/>
        <w:numPr>
          <w:ilvl w:val="0"/>
          <w:numId w:val="4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 хронических  заболеваний: 0 человек</w:t>
      </w:r>
    </w:p>
    <w:p w:rsidR="00FD3BA5" w:rsidRDefault="00FD3BA5" w:rsidP="00700B35">
      <w:pPr>
        <w:rPr>
          <w:rFonts w:ascii="Times New Roman" w:eastAsia="Times New Roman" w:hAnsi="Times New Roman" w:cs="Times New Roman"/>
          <w:sz w:val="28"/>
          <w:szCs w:val="28"/>
        </w:rPr>
      </w:pPr>
    </w:p>
    <w:p w:rsidR="00FD3BA5" w:rsidRDefault="00FD3BA5" w:rsidP="00700B35">
      <w:pPr>
        <w:rPr>
          <w:rFonts w:ascii="Times New Roman" w:eastAsia="Times New Roman" w:hAnsi="Times New Roman" w:cs="Times New Roman"/>
          <w:sz w:val="28"/>
          <w:szCs w:val="28"/>
        </w:rPr>
      </w:pPr>
    </w:p>
    <w:p w:rsidR="0037388E" w:rsidRPr="00271B36" w:rsidRDefault="00774977" w:rsidP="00700B35">
      <w:pPr>
        <w:rPr>
          <w:rStyle w:val="a9"/>
          <w:rFonts w:ascii="Times New Roman" w:hAnsi="Times New Roman" w:cs="Times New Roman"/>
          <w:b w:val="0"/>
          <w:color w:val="000000"/>
          <w:sz w:val="28"/>
          <w:szCs w:val="28"/>
        </w:rPr>
      </w:pPr>
      <w:r w:rsidRPr="00271B36">
        <w:rPr>
          <w:rFonts w:ascii="Times New Roman" w:eastAsia="Times New Roman" w:hAnsi="Times New Roman" w:cs="Times New Roman"/>
          <w:sz w:val="28"/>
          <w:szCs w:val="28"/>
        </w:rPr>
        <w:lastRenderedPageBreak/>
        <w:t xml:space="preserve">Средняя </w:t>
      </w:r>
      <w:r w:rsidRPr="00271B36">
        <w:rPr>
          <w:rStyle w:val="a9"/>
          <w:rFonts w:ascii="Times New Roman" w:hAnsi="Times New Roman" w:cs="Times New Roman"/>
          <w:b w:val="0"/>
          <w:color w:val="000000"/>
          <w:sz w:val="28"/>
          <w:szCs w:val="28"/>
        </w:rPr>
        <w:t>группа</w:t>
      </w:r>
      <w:r w:rsidR="00CC60AD" w:rsidRPr="00271B36">
        <w:rPr>
          <w:rStyle w:val="a9"/>
          <w:rFonts w:ascii="Times New Roman" w:hAnsi="Times New Roman" w:cs="Times New Roman"/>
          <w:b w:val="0"/>
          <w:color w:val="000000"/>
          <w:sz w:val="28"/>
          <w:szCs w:val="28"/>
        </w:rPr>
        <w:t xml:space="preserve"> </w:t>
      </w:r>
      <w:r w:rsidR="00AD743F" w:rsidRPr="00271B36">
        <w:rPr>
          <w:rStyle w:val="a9"/>
          <w:rFonts w:ascii="Times New Roman" w:hAnsi="Times New Roman" w:cs="Times New Roman"/>
          <w:b w:val="0"/>
          <w:color w:val="000000"/>
          <w:sz w:val="28"/>
          <w:szCs w:val="28"/>
        </w:rPr>
        <w:t>"</w:t>
      </w:r>
      <w:r w:rsidR="00D058D0" w:rsidRPr="00271B36">
        <w:rPr>
          <w:rStyle w:val="a9"/>
          <w:rFonts w:ascii="Times New Roman" w:hAnsi="Times New Roman" w:cs="Times New Roman"/>
          <w:b w:val="0"/>
          <w:color w:val="000000"/>
          <w:sz w:val="28"/>
          <w:szCs w:val="28"/>
        </w:rPr>
        <w:t>Ромашка" от 4 до 5</w:t>
      </w:r>
      <w:r w:rsidR="00B818A5" w:rsidRPr="00271B36">
        <w:rPr>
          <w:rStyle w:val="a9"/>
          <w:rFonts w:ascii="Times New Roman" w:hAnsi="Times New Roman" w:cs="Times New Roman"/>
          <w:b w:val="0"/>
          <w:color w:val="000000"/>
          <w:sz w:val="28"/>
          <w:szCs w:val="28"/>
        </w:rPr>
        <w:t xml:space="preserve"> лет </w:t>
      </w:r>
      <w:r w:rsidR="00CF3B2F" w:rsidRPr="00271B36">
        <w:rPr>
          <w:rStyle w:val="a9"/>
          <w:rFonts w:ascii="Times New Roman" w:hAnsi="Times New Roman" w:cs="Times New Roman"/>
          <w:b w:val="0"/>
          <w:color w:val="000000"/>
          <w:sz w:val="28"/>
          <w:szCs w:val="28"/>
        </w:rPr>
        <w:t xml:space="preserve"> - </w:t>
      </w:r>
      <w:r w:rsidR="00D058D0" w:rsidRPr="00271B36">
        <w:rPr>
          <w:rFonts w:ascii="Times New Roman" w:hAnsi="Times New Roman" w:cs="Times New Roman"/>
          <w:bCs/>
          <w:color w:val="000000"/>
          <w:sz w:val="28"/>
          <w:szCs w:val="28"/>
        </w:rPr>
        <w:t>воспитатель Устинова О.Н</w:t>
      </w:r>
      <w:r w:rsidR="00CC60AD" w:rsidRPr="00271B36">
        <w:rPr>
          <w:rFonts w:ascii="Times New Roman" w:hAnsi="Times New Roman" w:cs="Times New Roman"/>
          <w:bCs/>
          <w:color w:val="000000"/>
          <w:sz w:val="28"/>
          <w:szCs w:val="28"/>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416"/>
        <w:gridCol w:w="1690"/>
        <w:gridCol w:w="1690"/>
        <w:gridCol w:w="2292"/>
      </w:tblGrid>
      <w:tr w:rsidR="0037388E" w:rsidRPr="00271B36" w:rsidTr="000C09A5">
        <w:tc>
          <w:tcPr>
            <w:tcW w:w="817"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w:t>
            </w:r>
          </w:p>
        </w:tc>
        <w:tc>
          <w:tcPr>
            <w:tcW w:w="2835"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Ф.И. ребёнка</w:t>
            </w:r>
          </w:p>
        </w:tc>
        <w:tc>
          <w:tcPr>
            <w:tcW w:w="1416"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1 группа здоровья</w:t>
            </w:r>
          </w:p>
        </w:tc>
        <w:tc>
          <w:tcPr>
            <w:tcW w:w="1690"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2 группа здоровья</w:t>
            </w:r>
          </w:p>
        </w:tc>
        <w:tc>
          <w:tcPr>
            <w:tcW w:w="1690"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3 группа здоровья</w:t>
            </w:r>
          </w:p>
        </w:tc>
        <w:tc>
          <w:tcPr>
            <w:tcW w:w="2292"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Наличие хронических заболеваний</w:t>
            </w:r>
          </w:p>
        </w:tc>
      </w:tr>
      <w:tr w:rsidR="0037388E" w:rsidRPr="00271B36" w:rsidTr="000C09A5">
        <w:tc>
          <w:tcPr>
            <w:tcW w:w="817"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1</w:t>
            </w:r>
          </w:p>
        </w:tc>
        <w:tc>
          <w:tcPr>
            <w:tcW w:w="2835" w:type="dxa"/>
            <w:shd w:val="clear" w:color="auto" w:fill="auto"/>
          </w:tcPr>
          <w:p w:rsidR="0037388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 xml:space="preserve">Фёдорова </w:t>
            </w:r>
            <w:proofErr w:type="spellStart"/>
            <w:r w:rsidRPr="00271B36">
              <w:rPr>
                <w:rFonts w:ascii="Times New Roman" w:hAnsi="Times New Roman" w:cs="Times New Roman"/>
                <w:sz w:val="28"/>
                <w:szCs w:val="28"/>
              </w:rPr>
              <w:t>Мадина</w:t>
            </w:r>
            <w:proofErr w:type="spellEnd"/>
          </w:p>
        </w:tc>
        <w:tc>
          <w:tcPr>
            <w:tcW w:w="1416"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w:t>
            </w: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2292" w:type="dxa"/>
            <w:shd w:val="clear" w:color="auto" w:fill="auto"/>
          </w:tcPr>
          <w:p w:rsidR="0037388E" w:rsidRPr="00271B36" w:rsidRDefault="0037388E" w:rsidP="00700B35">
            <w:pPr>
              <w:rPr>
                <w:rFonts w:ascii="Times New Roman" w:hAnsi="Times New Roman" w:cs="Times New Roman"/>
                <w:sz w:val="28"/>
                <w:szCs w:val="28"/>
              </w:rPr>
            </w:pPr>
          </w:p>
        </w:tc>
      </w:tr>
      <w:tr w:rsidR="0037388E" w:rsidRPr="00271B36" w:rsidTr="000C09A5">
        <w:tc>
          <w:tcPr>
            <w:tcW w:w="817"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2</w:t>
            </w:r>
          </w:p>
        </w:tc>
        <w:tc>
          <w:tcPr>
            <w:tcW w:w="2835" w:type="dxa"/>
            <w:shd w:val="clear" w:color="auto" w:fill="auto"/>
          </w:tcPr>
          <w:p w:rsidR="0037388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Королёва Кристина</w:t>
            </w:r>
          </w:p>
        </w:tc>
        <w:tc>
          <w:tcPr>
            <w:tcW w:w="1416" w:type="dxa"/>
            <w:shd w:val="clear" w:color="auto" w:fill="auto"/>
          </w:tcPr>
          <w:p w:rsidR="0037388E" w:rsidRPr="00271B36" w:rsidRDefault="0037388E" w:rsidP="00700B35">
            <w:pPr>
              <w:rPr>
                <w:rFonts w:ascii="Times New Roman" w:hAnsi="Times New Roman" w:cs="Times New Roman"/>
                <w:sz w:val="28"/>
                <w:szCs w:val="28"/>
              </w:rPr>
            </w:pPr>
            <w:r w:rsidRPr="00271B36">
              <w:rPr>
                <w:rFonts w:ascii="Times New Roman" w:hAnsi="Times New Roman" w:cs="Times New Roman"/>
                <w:sz w:val="28"/>
                <w:szCs w:val="28"/>
              </w:rPr>
              <w:t>+</w:t>
            </w: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2292" w:type="dxa"/>
            <w:shd w:val="clear" w:color="auto" w:fill="auto"/>
          </w:tcPr>
          <w:p w:rsidR="0037388E" w:rsidRPr="00271B36" w:rsidRDefault="0037388E" w:rsidP="00700B35">
            <w:pPr>
              <w:rPr>
                <w:rFonts w:ascii="Times New Roman" w:hAnsi="Times New Roman" w:cs="Times New Roman"/>
                <w:sz w:val="28"/>
                <w:szCs w:val="28"/>
              </w:rPr>
            </w:pPr>
          </w:p>
        </w:tc>
      </w:tr>
      <w:tr w:rsidR="0037388E" w:rsidRPr="00271B36" w:rsidTr="000C09A5">
        <w:tc>
          <w:tcPr>
            <w:tcW w:w="817" w:type="dxa"/>
            <w:shd w:val="clear" w:color="auto" w:fill="auto"/>
          </w:tcPr>
          <w:p w:rsidR="0037388E" w:rsidRPr="00271B36" w:rsidRDefault="0037388E" w:rsidP="00700B35">
            <w:pPr>
              <w:rPr>
                <w:rFonts w:ascii="Times New Roman" w:hAnsi="Times New Roman" w:cs="Times New Roman"/>
                <w:sz w:val="28"/>
                <w:szCs w:val="28"/>
              </w:rPr>
            </w:pPr>
          </w:p>
        </w:tc>
        <w:tc>
          <w:tcPr>
            <w:tcW w:w="2835" w:type="dxa"/>
            <w:shd w:val="clear" w:color="auto" w:fill="auto"/>
          </w:tcPr>
          <w:p w:rsidR="0037388E" w:rsidRPr="00271B36" w:rsidRDefault="0037388E" w:rsidP="00700B35">
            <w:pPr>
              <w:rPr>
                <w:rFonts w:ascii="Times New Roman" w:hAnsi="Times New Roman" w:cs="Times New Roman"/>
                <w:sz w:val="28"/>
                <w:szCs w:val="28"/>
              </w:rPr>
            </w:pPr>
          </w:p>
        </w:tc>
        <w:tc>
          <w:tcPr>
            <w:tcW w:w="1416" w:type="dxa"/>
            <w:shd w:val="clear" w:color="auto" w:fill="auto"/>
          </w:tcPr>
          <w:p w:rsidR="0037388E" w:rsidRPr="00271B36" w:rsidRDefault="0037388E" w:rsidP="00700B35">
            <w:pPr>
              <w:rPr>
                <w:rFonts w:ascii="Times New Roman" w:hAnsi="Times New Roman" w:cs="Times New Roman"/>
                <w:sz w:val="28"/>
                <w:szCs w:val="28"/>
              </w:rPr>
            </w:pP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2292" w:type="dxa"/>
            <w:shd w:val="clear" w:color="auto" w:fill="auto"/>
          </w:tcPr>
          <w:p w:rsidR="0037388E" w:rsidRPr="00271B36" w:rsidRDefault="0037388E" w:rsidP="00700B35">
            <w:pPr>
              <w:rPr>
                <w:rFonts w:ascii="Times New Roman" w:hAnsi="Times New Roman" w:cs="Times New Roman"/>
                <w:sz w:val="28"/>
                <w:szCs w:val="28"/>
              </w:rPr>
            </w:pPr>
          </w:p>
        </w:tc>
      </w:tr>
      <w:tr w:rsidR="0037388E" w:rsidRPr="00271B36" w:rsidTr="000C09A5">
        <w:tc>
          <w:tcPr>
            <w:tcW w:w="817" w:type="dxa"/>
            <w:shd w:val="clear" w:color="auto" w:fill="auto"/>
          </w:tcPr>
          <w:p w:rsidR="0037388E" w:rsidRPr="00271B36" w:rsidRDefault="00D058D0" w:rsidP="00700B35">
            <w:pPr>
              <w:rPr>
                <w:rFonts w:ascii="Times New Roman" w:hAnsi="Times New Roman" w:cs="Times New Roman"/>
                <w:sz w:val="28"/>
                <w:szCs w:val="28"/>
              </w:rPr>
            </w:pPr>
            <w:r w:rsidRPr="00271B36">
              <w:rPr>
                <w:rFonts w:ascii="Times New Roman" w:hAnsi="Times New Roman" w:cs="Times New Roman"/>
                <w:sz w:val="28"/>
                <w:szCs w:val="28"/>
              </w:rPr>
              <w:t xml:space="preserve"> </w:t>
            </w:r>
          </w:p>
        </w:tc>
        <w:tc>
          <w:tcPr>
            <w:tcW w:w="2835" w:type="dxa"/>
            <w:shd w:val="clear" w:color="auto" w:fill="auto"/>
          </w:tcPr>
          <w:p w:rsidR="0037388E" w:rsidRPr="00271B36" w:rsidRDefault="00242D50" w:rsidP="00700B35">
            <w:pPr>
              <w:rPr>
                <w:rFonts w:ascii="Times New Roman" w:hAnsi="Times New Roman" w:cs="Times New Roman"/>
                <w:sz w:val="28"/>
                <w:szCs w:val="28"/>
              </w:rPr>
            </w:pPr>
            <w:r>
              <w:rPr>
                <w:rFonts w:ascii="Times New Roman" w:hAnsi="Times New Roman" w:cs="Times New Roman"/>
                <w:sz w:val="28"/>
                <w:szCs w:val="28"/>
              </w:rPr>
              <w:t>Итого</w:t>
            </w:r>
          </w:p>
        </w:tc>
        <w:tc>
          <w:tcPr>
            <w:tcW w:w="1416" w:type="dxa"/>
            <w:shd w:val="clear" w:color="auto" w:fill="auto"/>
          </w:tcPr>
          <w:p w:rsidR="0037388E" w:rsidRPr="00271B36" w:rsidRDefault="00242D50" w:rsidP="00700B35">
            <w:pPr>
              <w:rPr>
                <w:rFonts w:ascii="Times New Roman" w:hAnsi="Times New Roman" w:cs="Times New Roman"/>
                <w:sz w:val="28"/>
                <w:szCs w:val="28"/>
              </w:rPr>
            </w:pPr>
            <w:r>
              <w:rPr>
                <w:rFonts w:ascii="Times New Roman" w:hAnsi="Times New Roman" w:cs="Times New Roman"/>
                <w:sz w:val="28"/>
                <w:szCs w:val="28"/>
              </w:rPr>
              <w:t>2</w:t>
            </w: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1690" w:type="dxa"/>
            <w:shd w:val="clear" w:color="auto" w:fill="auto"/>
          </w:tcPr>
          <w:p w:rsidR="0037388E" w:rsidRPr="00271B36" w:rsidRDefault="0037388E" w:rsidP="00700B35">
            <w:pPr>
              <w:rPr>
                <w:rFonts w:ascii="Times New Roman" w:hAnsi="Times New Roman" w:cs="Times New Roman"/>
                <w:sz w:val="28"/>
                <w:szCs w:val="28"/>
              </w:rPr>
            </w:pPr>
          </w:p>
        </w:tc>
        <w:tc>
          <w:tcPr>
            <w:tcW w:w="2292" w:type="dxa"/>
            <w:shd w:val="clear" w:color="auto" w:fill="auto"/>
          </w:tcPr>
          <w:p w:rsidR="0037388E" w:rsidRPr="00271B36" w:rsidRDefault="0037388E" w:rsidP="00700B35">
            <w:pPr>
              <w:rPr>
                <w:rFonts w:ascii="Times New Roman" w:hAnsi="Times New Roman" w:cs="Times New Roman"/>
                <w:sz w:val="28"/>
                <w:szCs w:val="28"/>
              </w:rPr>
            </w:pPr>
          </w:p>
        </w:tc>
      </w:tr>
    </w:tbl>
    <w:p w:rsidR="00242D50" w:rsidRDefault="00242D50" w:rsidP="00242D50">
      <w:pPr>
        <w:pStyle w:val="ad"/>
        <w:numPr>
          <w:ilvl w:val="0"/>
          <w:numId w:val="4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Разделение по группам здоровья: первая – 2 человек, вторая – 0 человек, третья – 0 человек</w:t>
      </w:r>
    </w:p>
    <w:p w:rsidR="00242D50" w:rsidRPr="00242D50" w:rsidRDefault="00242D50" w:rsidP="00242D50">
      <w:pPr>
        <w:pStyle w:val="ad"/>
        <w:numPr>
          <w:ilvl w:val="0"/>
          <w:numId w:val="4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 хронических  заболеваний: 0 человек</w:t>
      </w:r>
    </w:p>
    <w:p w:rsidR="00AB5A8E" w:rsidRPr="00271B36" w:rsidRDefault="00242D50" w:rsidP="00700B35">
      <w:pPr>
        <w:rPr>
          <w:rStyle w:val="a9"/>
          <w:rFonts w:ascii="Times New Roman" w:hAnsi="Times New Roman" w:cs="Times New Roman"/>
          <w:b w:val="0"/>
          <w:color w:val="000000"/>
          <w:sz w:val="28"/>
          <w:szCs w:val="28"/>
        </w:rPr>
      </w:pPr>
      <w:r>
        <w:rPr>
          <w:rStyle w:val="a9"/>
          <w:rFonts w:ascii="Times New Roman" w:hAnsi="Times New Roman" w:cs="Times New Roman"/>
          <w:b w:val="0"/>
          <w:color w:val="000000"/>
          <w:sz w:val="28"/>
          <w:szCs w:val="28"/>
        </w:rPr>
        <w:t xml:space="preserve"> </w:t>
      </w:r>
    </w:p>
    <w:p w:rsidR="00FD3BA5" w:rsidRDefault="00FD3BA5" w:rsidP="00700B35">
      <w:pPr>
        <w:rPr>
          <w:rStyle w:val="a9"/>
          <w:rFonts w:ascii="Times New Roman" w:hAnsi="Times New Roman" w:cs="Times New Roman"/>
          <w:b w:val="0"/>
          <w:color w:val="000000"/>
          <w:sz w:val="28"/>
          <w:szCs w:val="28"/>
        </w:rPr>
      </w:pPr>
    </w:p>
    <w:p w:rsidR="00C265E5" w:rsidRPr="00271B36" w:rsidRDefault="00876181" w:rsidP="00700B35">
      <w:pPr>
        <w:rPr>
          <w:rFonts w:ascii="Times New Roman" w:hAnsi="Times New Roman" w:cs="Times New Roman"/>
          <w:sz w:val="28"/>
          <w:szCs w:val="28"/>
        </w:rPr>
      </w:pPr>
      <w:r w:rsidRPr="00271B36">
        <w:rPr>
          <w:rStyle w:val="a9"/>
          <w:rFonts w:ascii="Times New Roman" w:hAnsi="Times New Roman" w:cs="Times New Roman"/>
          <w:b w:val="0"/>
          <w:color w:val="000000"/>
          <w:sz w:val="28"/>
          <w:szCs w:val="28"/>
        </w:rPr>
        <w:t>Старшая</w:t>
      </w:r>
      <w:r w:rsidR="00C265E5" w:rsidRPr="00271B36">
        <w:rPr>
          <w:rStyle w:val="a9"/>
          <w:rFonts w:ascii="Times New Roman" w:hAnsi="Times New Roman" w:cs="Times New Roman"/>
          <w:b w:val="0"/>
          <w:color w:val="000000"/>
          <w:sz w:val="28"/>
          <w:szCs w:val="28"/>
        </w:rPr>
        <w:t xml:space="preserve"> группа</w:t>
      </w:r>
      <w:r w:rsidRPr="00271B36">
        <w:rPr>
          <w:rStyle w:val="a9"/>
          <w:rFonts w:ascii="Times New Roman" w:hAnsi="Times New Roman" w:cs="Times New Roman"/>
          <w:b w:val="0"/>
          <w:color w:val="000000"/>
          <w:sz w:val="28"/>
          <w:szCs w:val="28"/>
        </w:rPr>
        <w:t xml:space="preserve"> </w:t>
      </w:r>
      <w:r w:rsidR="00356B3A" w:rsidRPr="00271B36">
        <w:rPr>
          <w:rFonts w:ascii="Times New Roman" w:hAnsi="Times New Roman" w:cs="Times New Roman"/>
          <w:sz w:val="28"/>
          <w:szCs w:val="28"/>
        </w:rPr>
        <w:t>"Ромашка</w:t>
      </w:r>
      <w:r w:rsidRPr="00271B36">
        <w:rPr>
          <w:rFonts w:ascii="Times New Roman" w:hAnsi="Times New Roman" w:cs="Times New Roman"/>
          <w:sz w:val="28"/>
          <w:szCs w:val="28"/>
        </w:rPr>
        <w:t>" от 5 до 6</w:t>
      </w:r>
      <w:r w:rsidR="00C265E5" w:rsidRPr="00271B36">
        <w:rPr>
          <w:rFonts w:ascii="Times New Roman" w:hAnsi="Times New Roman" w:cs="Times New Roman"/>
          <w:sz w:val="28"/>
          <w:szCs w:val="28"/>
        </w:rPr>
        <w:t>л</w:t>
      </w:r>
      <w:r w:rsidR="00356B3A" w:rsidRPr="00271B36">
        <w:rPr>
          <w:rFonts w:ascii="Times New Roman" w:hAnsi="Times New Roman" w:cs="Times New Roman"/>
          <w:sz w:val="28"/>
          <w:szCs w:val="28"/>
        </w:rPr>
        <w:t>ет  - воспитатель Устинова О. Н</w:t>
      </w:r>
      <w:r w:rsidRPr="00271B36">
        <w:rPr>
          <w:rFonts w:ascii="Times New Roman" w:hAnsi="Times New Roman" w:cs="Times New Roman"/>
          <w:sz w:val="28"/>
          <w:szCs w:val="28"/>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416"/>
        <w:gridCol w:w="1690"/>
        <w:gridCol w:w="1690"/>
        <w:gridCol w:w="2292"/>
      </w:tblGrid>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2835"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Ф.И. ребёнка</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1 группа здоровья</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2 группа здоровья</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3 группа здоровья</w:t>
            </w: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Наличие хронических заболеваний</w:t>
            </w: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1</w:t>
            </w:r>
          </w:p>
        </w:tc>
        <w:tc>
          <w:tcPr>
            <w:tcW w:w="2835" w:type="dxa"/>
            <w:shd w:val="clear" w:color="auto" w:fill="auto"/>
          </w:tcPr>
          <w:p w:rsidR="00C265E5" w:rsidRPr="00271B36" w:rsidRDefault="00356B3A" w:rsidP="00700B35">
            <w:pPr>
              <w:rPr>
                <w:rFonts w:ascii="Times New Roman" w:eastAsia="Lucida Sans Unicode" w:hAnsi="Times New Roman" w:cs="Times New Roman"/>
                <w:sz w:val="28"/>
                <w:szCs w:val="28"/>
              </w:rPr>
            </w:pPr>
            <w:proofErr w:type="spellStart"/>
            <w:r w:rsidRPr="00271B36">
              <w:rPr>
                <w:rFonts w:ascii="Times New Roman" w:eastAsia="Lucida Sans Unicode" w:hAnsi="Times New Roman" w:cs="Times New Roman"/>
                <w:sz w:val="28"/>
                <w:szCs w:val="28"/>
              </w:rPr>
              <w:t>Бобенко</w:t>
            </w:r>
            <w:proofErr w:type="spellEnd"/>
            <w:r w:rsidRPr="00271B36">
              <w:rPr>
                <w:rFonts w:ascii="Times New Roman" w:eastAsia="Lucida Sans Unicode" w:hAnsi="Times New Roman" w:cs="Times New Roman"/>
                <w:sz w:val="28"/>
                <w:szCs w:val="28"/>
              </w:rPr>
              <w:t xml:space="preserve"> Алина</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2</w:t>
            </w:r>
          </w:p>
        </w:tc>
        <w:tc>
          <w:tcPr>
            <w:tcW w:w="2835" w:type="dxa"/>
            <w:shd w:val="clear" w:color="auto" w:fill="auto"/>
          </w:tcPr>
          <w:p w:rsidR="00C265E5" w:rsidRPr="00271B36" w:rsidRDefault="00876181" w:rsidP="00700B35">
            <w:pPr>
              <w:rPr>
                <w:rFonts w:ascii="Times New Roman" w:eastAsia="Lucida Sans Unicode" w:hAnsi="Times New Roman" w:cs="Times New Roman"/>
                <w:sz w:val="28"/>
                <w:szCs w:val="28"/>
              </w:rPr>
            </w:pPr>
            <w:r w:rsidRPr="00271B36">
              <w:rPr>
                <w:rFonts w:ascii="Times New Roman" w:hAnsi="Times New Roman" w:cs="Times New Roman"/>
                <w:sz w:val="28"/>
                <w:szCs w:val="28"/>
              </w:rPr>
              <w:t xml:space="preserve"> </w:t>
            </w:r>
            <w:proofErr w:type="spellStart"/>
            <w:r w:rsidR="00356B3A" w:rsidRPr="00271B36">
              <w:rPr>
                <w:rFonts w:ascii="Times New Roman" w:eastAsia="Lucida Sans Unicode" w:hAnsi="Times New Roman" w:cs="Times New Roman"/>
                <w:sz w:val="28"/>
                <w:szCs w:val="28"/>
              </w:rPr>
              <w:t>Бухтоярова</w:t>
            </w:r>
            <w:proofErr w:type="spellEnd"/>
            <w:r w:rsidR="00356B3A" w:rsidRPr="00271B36">
              <w:rPr>
                <w:rFonts w:ascii="Times New Roman" w:eastAsia="Lucida Sans Unicode" w:hAnsi="Times New Roman" w:cs="Times New Roman"/>
                <w:sz w:val="28"/>
                <w:szCs w:val="28"/>
              </w:rPr>
              <w:t xml:space="preserve"> Алеся</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3</w:t>
            </w:r>
          </w:p>
        </w:tc>
        <w:tc>
          <w:tcPr>
            <w:tcW w:w="2835" w:type="dxa"/>
            <w:shd w:val="clear" w:color="auto" w:fill="auto"/>
          </w:tcPr>
          <w:p w:rsidR="00C265E5" w:rsidRPr="00271B36" w:rsidRDefault="00356B3A" w:rsidP="00700B35">
            <w:pPr>
              <w:rPr>
                <w:rFonts w:ascii="Times New Roman" w:eastAsia="Lucida Sans Unicode" w:hAnsi="Times New Roman" w:cs="Times New Roman"/>
                <w:sz w:val="28"/>
                <w:szCs w:val="28"/>
              </w:rPr>
            </w:pPr>
            <w:r w:rsidRPr="00271B36">
              <w:rPr>
                <w:rFonts w:ascii="Times New Roman" w:hAnsi="Times New Roman" w:cs="Times New Roman"/>
                <w:sz w:val="28"/>
                <w:szCs w:val="28"/>
              </w:rPr>
              <w:t>Новикова Алиса</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4</w:t>
            </w:r>
          </w:p>
        </w:tc>
        <w:tc>
          <w:tcPr>
            <w:tcW w:w="2835" w:type="dxa"/>
            <w:shd w:val="clear" w:color="auto" w:fill="auto"/>
          </w:tcPr>
          <w:p w:rsidR="00C265E5" w:rsidRPr="00271B36" w:rsidRDefault="00356B3A" w:rsidP="00700B35">
            <w:pPr>
              <w:rPr>
                <w:rFonts w:ascii="Times New Roman" w:eastAsia="Lucida Sans Unicode" w:hAnsi="Times New Roman" w:cs="Times New Roman"/>
                <w:sz w:val="28"/>
                <w:szCs w:val="28"/>
              </w:rPr>
            </w:pPr>
            <w:proofErr w:type="spellStart"/>
            <w:r w:rsidRPr="00271B36">
              <w:rPr>
                <w:rFonts w:ascii="Times New Roman" w:eastAsia="Lucida Sans Unicode" w:hAnsi="Times New Roman" w:cs="Times New Roman"/>
                <w:sz w:val="28"/>
                <w:szCs w:val="28"/>
              </w:rPr>
              <w:t>Гаджимусиева</w:t>
            </w:r>
            <w:proofErr w:type="spellEnd"/>
            <w:r w:rsidRPr="00271B36">
              <w:rPr>
                <w:rFonts w:ascii="Times New Roman" w:eastAsia="Lucida Sans Unicode" w:hAnsi="Times New Roman" w:cs="Times New Roman"/>
                <w:sz w:val="28"/>
                <w:szCs w:val="28"/>
              </w:rPr>
              <w:t xml:space="preserve"> </w:t>
            </w:r>
            <w:proofErr w:type="spellStart"/>
            <w:r w:rsidRPr="00271B36">
              <w:rPr>
                <w:rFonts w:ascii="Times New Roman" w:eastAsia="Lucida Sans Unicode" w:hAnsi="Times New Roman" w:cs="Times New Roman"/>
                <w:sz w:val="28"/>
                <w:szCs w:val="28"/>
              </w:rPr>
              <w:t>Саидат</w:t>
            </w:r>
            <w:proofErr w:type="spellEnd"/>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5</w:t>
            </w:r>
          </w:p>
        </w:tc>
        <w:tc>
          <w:tcPr>
            <w:tcW w:w="2835" w:type="dxa"/>
            <w:shd w:val="clear" w:color="auto" w:fill="auto"/>
          </w:tcPr>
          <w:p w:rsidR="00C265E5" w:rsidRPr="00271B36" w:rsidRDefault="00356B3A" w:rsidP="00700B35">
            <w:pPr>
              <w:rPr>
                <w:rFonts w:ascii="Times New Roman" w:eastAsia="Lucida Sans Unicode" w:hAnsi="Times New Roman" w:cs="Times New Roman"/>
                <w:sz w:val="28"/>
                <w:szCs w:val="28"/>
              </w:rPr>
            </w:pPr>
            <w:r w:rsidRPr="00271B36">
              <w:rPr>
                <w:rFonts w:ascii="Times New Roman" w:hAnsi="Times New Roman" w:cs="Times New Roman"/>
                <w:sz w:val="28"/>
                <w:szCs w:val="28"/>
              </w:rPr>
              <w:t>Дорошенко Настя</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C90AF7">
        <w:tc>
          <w:tcPr>
            <w:tcW w:w="817"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6</w:t>
            </w:r>
          </w:p>
        </w:tc>
        <w:tc>
          <w:tcPr>
            <w:tcW w:w="2835" w:type="dxa"/>
            <w:shd w:val="clear" w:color="auto" w:fill="auto"/>
          </w:tcPr>
          <w:p w:rsidR="00C265E5" w:rsidRPr="00271B36" w:rsidRDefault="00356B3A" w:rsidP="00700B35">
            <w:pPr>
              <w:rPr>
                <w:rFonts w:ascii="Times New Roman" w:eastAsia="Lucida Sans Unicode" w:hAnsi="Times New Roman" w:cs="Times New Roman"/>
                <w:sz w:val="28"/>
                <w:szCs w:val="28"/>
              </w:rPr>
            </w:pPr>
            <w:proofErr w:type="spellStart"/>
            <w:r w:rsidRPr="00271B36">
              <w:rPr>
                <w:rFonts w:ascii="Times New Roman" w:eastAsia="Lucida Sans Unicode" w:hAnsi="Times New Roman" w:cs="Times New Roman"/>
                <w:sz w:val="28"/>
                <w:szCs w:val="28"/>
              </w:rPr>
              <w:t>Штанова</w:t>
            </w:r>
            <w:proofErr w:type="spellEnd"/>
            <w:r w:rsidRPr="00271B36">
              <w:rPr>
                <w:rFonts w:ascii="Times New Roman" w:eastAsia="Lucida Sans Unicode" w:hAnsi="Times New Roman" w:cs="Times New Roman"/>
                <w:sz w:val="28"/>
                <w:szCs w:val="28"/>
              </w:rPr>
              <w:t xml:space="preserve"> Настя</w:t>
            </w:r>
          </w:p>
        </w:tc>
        <w:tc>
          <w:tcPr>
            <w:tcW w:w="1416" w:type="dxa"/>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C265E5" w:rsidRPr="00271B36" w:rsidTr="00242D50">
        <w:trPr>
          <w:trHeight w:val="390"/>
        </w:trPr>
        <w:tc>
          <w:tcPr>
            <w:tcW w:w="817" w:type="dxa"/>
            <w:tcBorders>
              <w:bottom w:val="single" w:sz="4" w:space="0" w:color="auto"/>
            </w:tcBorders>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7</w:t>
            </w:r>
          </w:p>
        </w:tc>
        <w:tc>
          <w:tcPr>
            <w:tcW w:w="2835" w:type="dxa"/>
            <w:tcBorders>
              <w:bottom w:val="single" w:sz="4" w:space="0" w:color="auto"/>
            </w:tcBorders>
            <w:shd w:val="clear" w:color="auto" w:fill="auto"/>
          </w:tcPr>
          <w:p w:rsidR="00C265E5" w:rsidRPr="00271B36" w:rsidRDefault="00356B3A" w:rsidP="00700B35">
            <w:pPr>
              <w:rPr>
                <w:rFonts w:ascii="Times New Roman" w:eastAsia="Lucida Sans Unicode" w:hAnsi="Times New Roman" w:cs="Times New Roman"/>
                <w:sz w:val="28"/>
                <w:szCs w:val="28"/>
              </w:rPr>
            </w:pPr>
            <w:r w:rsidRPr="00271B36">
              <w:rPr>
                <w:rFonts w:ascii="Times New Roman" w:hAnsi="Times New Roman" w:cs="Times New Roman"/>
                <w:sz w:val="28"/>
                <w:szCs w:val="28"/>
              </w:rPr>
              <w:t>Штанов Иван</w:t>
            </w:r>
          </w:p>
        </w:tc>
        <w:tc>
          <w:tcPr>
            <w:tcW w:w="1416" w:type="dxa"/>
            <w:tcBorders>
              <w:bottom w:val="single" w:sz="4" w:space="0" w:color="auto"/>
            </w:tcBorders>
            <w:shd w:val="clear" w:color="auto" w:fill="auto"/>
          </w:tcPr>
          <w:p w:rsidR="00C265E5" w:rsidRPr="00271B36" w:rsidRDefault="00C265E5"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w:t>
            </w:r>
          </w:p>
        </w:tc>
        <w:tc>
          <w:tcPr>
            <w:tcW w:w="1690" w:type="dxa"/>
            <w:tcBorders>
              <w:bottom w:val="single" w:sz="4" w:space="0" w:color="auto"/>
            </w:tcBorders>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1690" w:type="dxa"/>
            <w:tcBorders>
              <w:bottom w:val="single" w:sz="4" w:space="0" w:color="auto"/>
            </w:tcBorders>
            <w:shd w:val="clear" w:color="auto" w:fill="auto"/>
          </w:tcPr>
          <w:p w:rsidR="00C265E5" w:rsidRPr="00271B36" w:rsidRDefault="00C265E5" w:rsidP="00700B35">
            <w:pPr>
              <w:rPr>
                <w:rFonts w:ascii="Times New Roman" w:eastAsia="Lucida Sans Unicode" w:hAnsi="Times New Roman" w:cs="Times New Roman"/>
                <w:sz w:val="28"/>
                <w:szCs w:val="28"/>
              </w:rPr>
            </w:pPr>
          </w:p>
        </w:tc>
        <w:tc>
          <w:tcPr>
            <w:tcW w:w="2292" w:type="dxa"/>
            <w:tcBorders>
              <w:bottom w:val="single" w:sz="4" w:space="0" w:color="auto"/>
            </w:tcBorders>
            <w:shd w:val="clear" w:color="auto" w:fill="auto"/>
          </w:tcPr>
          <w:p w:rsidR="00C265E5" w:rsidRPr="00271B36" w:rsidRDefault="00C265E5" w:rsidP="00700B35">
            <w:pPr>
              <w:rPr>
                <w:rFonts w:ascii="Times New Roman" w:eastAsia="Lucida Sans Unicode" w:hAnsi="Times New Roman" w:cs="Times New Roman"/>
                <w:sz w:val="28"/>
                <w:szCs w:val="28"/>
              </w:rPr>
            </w:pPr>
          </w:p>
        </w:tc>
      </w:tr>
      <w:tr w:rsidR="00242D50" w:rsidRPr="00271B36" w:rsidTr="00242D50">
        <w:trPr>
          <w:trHeight w:val="180"/>
        </w:trPr>
        <w:tc>
          <w:tcPr>
            <w:tcW w:w="817" w:type="dxa"/>
            <w:tcBorders>
              <w:top w:val="single" w:sz="4" w:space="0" w:color="auto"/>
            </w:tcBorders>
            <w:shd w:val="clear" w:color="auto" w:fill="auto"/>
          </w:tcPr>
          <w:p w:rsidR="00242D50" w:rsidRPr="00271B36" w:rsidRDefault="00242D50" w:rsidP="00700B35">
            <w:pPr>
              <w:rPr>
                <w:rFonts w:ascii="Times New Roman" w:eastAsia="Lucida Sans Unicode" w:hAnsi="Times New Roman" w:cs="Times New Roman"/>
                <w:sz w:val="28"/>
                <w:szCs w:val="28"/>
              </w:rPr>
            </w:pPr>
          </w:p>
        </w:tc>
        <w:tc>
          <w:tcPr>
            <w:tcW w:w="2835" w:type="dxa"/>
            <w:tcBorders>
              <w:top w:val="single" w:sz="4" w:space="0" w:color="auto"/>
            </w:tcBorders>
            <w:shd w:val="clear" w:color="auto" w:fill="auto"/>
          </w:tcPr>
          <w:p w:rsidR="00242D50" w:rsidRPr="00271B36" w:rsidRDefault="00242D50" w:rsidP="00700B35">
            <w:pPr>
              <w:rPr>
                <w:rFonts w:ascii="Times New Roman" w:hAnsi="Times New Roman" w:cs="Times New Roman"/>
                <w:sz w:val="28"/>
                <w:szCs w:val="28"/>
              </w:rPr>
            </w:pPr>
            <w:r>
              <w:rPr>
                <w:rFonts w:ascii="Times New Roman" w:hAnsi="Times New Roman" w:cs="Times New Roman"/>
                <w:sz w:val="28"/>
                <w:szCs w:val="28"/>
              </w:rPr>
              <w:t>Итого</w:t>
            </w:r>
          </w:p>
        </w:tc>
        <w:tc>
          <w:tcPr>
            <w:tcW w:w="1416" w:type="dxa"/>
            <w:tcBorders>
              <w:top w:val="single" w:sz="4" w:space="0" w:color="auto"/>
            </w:tcBorders>
            <w:shd w:val="clear" w:color="auto" w:fill="auto"/>
          </w:tcPr>
          <w:p w:rsidR="00242D50" w:rsidRPr="00271B36" w:rsidRDefault="00242D50" w:rsidP="00700B35">
            <w:pP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6</w:t>
            </w:r>
          </w:p>
        </w:tc>
        <w:tc>
          <w:tcPr>
            <w:tcW w:w="1690" w:type="dxa"/>
            <w:tcBorders>
              <w:top w:val="single" w:sz="4" w:space="0" w:color="auto"/>
            </w:tcBorders>
            <w:shd w:val="clear" w:color="auto" w:fill="auto"/>
          </w:tcPr>
          <w:p w:rsidR="00242D50" w:rsidRPr="00271B36" w:rsidRDefault="00242D50" w:rsidP="00700B35">
            <w:pPr>
              <w:rPr>
                <w:rFonts w:ascii="Times New Roman" w:eastAsia="Lucida Sans Unicode" w:hAnsi="Times New Roman" w:cs="Times New Roman"/>
                <w:sz w:val="28"/>
                <w:szCs w:val="28"/>
              </w:rPr>
            </w:pPr>
          </w:p>
        </w:tc>
        <w:tc>
          <w:tcPr>
            <w:tcW w:w="1690" w:type="dxa"/>
            <w:tcBorders>
              <w:top w:val="single" w:sz="4" w:space="0" w:color="auto"/>
            </w:tcBorders>
            <w:shd w:val="clear" w:color="auto" w:fill="auto"/>
          </w:tcPr>
          <w:p w:rsidR="00242D50" w:rsidRPr="00271B36" w:rsidRDefault="00242D50" w:rsidP="00700B35">
            <w:pPr>
              <w:rPr>
                <w:rFonts w:ascii="Times New Roman" w:eastAsia="Lucida Sans Unicode" w:hAnsi="Times New Roman" w:cs="Times New Roman"/>
                <w:sz w:val="28"/>
                <w:szCs w:val="28"/>
              </w:rPr>
            </w:pPr>
          </w:p>
        </w:tc>
        <w:tc>
          <w:tcPr>
            <w:tcW w:w="2292" w:type="dxa"/>
            <w:tcBorders>
              <w:top w:val="single" w:sz="4" w:space="0" w:color="auto"/>
            </w:tcBorders>
            <w:shd w:val="clear" w:color="auto" w:fill="auto"/>
          </w:tcPr>
          <w:p w:rsidR="00242D50" w:rsidRPr="00271B36" w:rsidRDefault="00242D50" w:rsidP="00700B35">
            <w:pPr>
              <w:rPr>
                <w:rFonts w:ascii="Times New Roman" w:eastAsia="Lucida Sans Unicode" w:hAnsi="Times New Roman" w:cs="Times New Roman"/>
                <w:sz w:val="28"/>
                <w:szCs w:val="28"/>
              </w:rPr>
            </w:pPr>
          </w:p>
        </w:tc>
      </w:tr>
      <w:tr w:rsidR="00356B3A" w:rsidRPr="00271B36" w:rsidTr="00356B3A">
        <w:trPr>
          <w:trHeight w:val="2099"/>
        </w:trPr>
        <w:tc>
          <w:tcPr>
            <w:tcW w:w="10740" w:type="dxa"/>
            <w:gridSpan w:val="6"/>
            <w:tcBorders>
              <w:left w:val="nil"/>
              <w:bottom w:val="nil"/>
              <w:right w:val="nil"/>
            </w:tcBorders>
            <w:shd w:val="clear" w:color="auto" w:fill="auto"/>
          </w:tcPr>
          <w:p w:rsidR="00356B3A" w:rsidRPr="00271B36" w:rsidRDefault="00356B3A" w:rsidP="00700B35">
            <w:pPr>
              <w:rPr>
                <w:rFonts w:ascii="Times New Roman" w:eastAsia="Lucida Sans Unicode" w:hAnsi="Times New Roman" w:cs="Times New Roman"/>
                <w:sz w:val="28"/>
                <w:szCs w:val="28"/>
              </w:rPr>
            </w:pPr>
            <w:r w:rsidRPr="00271B36">
              <w:rPr>
                <w:rFonts w:ascii="Times New Roman" w:eastAsia="Lucida Sans Unicode" w:hAnsi="Times New Roman" w:cs="Times New Roman"/>
                <w:sz w:val="28"/>
                <w:szCs w:val="28"/>
              </w:rPr>
              <w:t xml:space="preserve"> </w:t>
            </w:r>
          </w:p>
          <w:p w:rsidR="00242D50" w:rsidRDefault="00356B3A" w:rsidP="00242D50">
            <w:pPr>
              <w:pStyle w:val="ad"/>
              <w:numPr>
                <w:ilvl w:val="0"/>
                <w:numId w:val="47"/>
              </w:numPr>
              <w:rPr>
                <w:rFonts w:ascii="Times New Roman" w:eastAsia="Times New Roman" w:hAnsi="Times New Roman" w:cs="Times New Roman"/>
                <w:bCs/>
                <w:sz w:val="28"/>
                <w:szCs w:val="28"/>
              </w:rPr>
            </w:pPr>
            <w:r w:rsidRPr="00271B36">
              <w:rPr>
                <w:rFonts w:ascii="Times New Roman" w:hAnsi="Times New Roman" w:cs="Times New Roman"/>
                <w:sz w:val="28"/>
                <w:szCs w:val="28"/>
              </w:rPr>
              <w:t xml:space="preserve"> </w:t>
            </w:r>
            <w:r w:rsidR="00242D50">
              <w:rPr>
                <w:rFonts w:ascii="Times New Roman" w:eastAsia="Times New Roman" w:hAnsi="Times New Roman" w:cs="Times New Roman"/>
                <w:bCs/>
                <w:sz w:val="28"/>
                <w:szCs w:val="28"/>
              </w:rPr>
              <w:t>Разделение по группам здоровья: первая – 6 человек, вторая – 0 человек, третья – 0 человек</w:t>
            </w:r>
          </w:p>
          <w:p w:rsidR="00242D50" w:rsidRPr="00242D50" w:rsidRDefault="00242D50" w:rsidP="00242D50">
            <w:pPr>
              <w:pStyle w:val="ad"/>
              <w:numPr>
                <w:ilvl w:val="0"/>
                <w:numId w:val="4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 хронических  заболеваний: 0 человек</w:t>
            </w:r>
          </w:p>
          <w:p w:rsidR="00356B3A" w:rsidRPr="00271B36" w:rsidRDefault="00242D50" w:rsidP="00700B35">
            <w:pP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p>
        </w:tc>
      </w:tr>
    </w:tbl>
    <w:p w:rsidR="00FD3BA5" w:rsidRDefault="00FD3BA5" w:rsidP="00242D50">
      <w:pPr>
        <w:rPr>
          <w:rStyle w:val="a9"/>
          <w:rFonts w:ascii="Times New Roman" w:hAnsi="Times New Roman" w:cs="Times New Roman"/>
          <w:b w:val="0"/>
          <w:color w:val="000000"/>
          <w:sz w:val="28"/>
          <w:szCs w:val="28"/>
        </w:rPr>
      </w:pPr>
    </w:p>
    <w:p w:rsidR="00E67CCE" w:rsidRPr="00242D50" w:rsidRDefault="00242D50" w:rsidP="00242D50">
      <w:pPr>
        <w:rPr>
          <w:rFonts w:ascii="Times New Roman" w:hAnsi="Times New Roman" w:cs="Times New Roman"/>
          <w:bCs/>
          <w:color w:val="000000"/>
          <w:sz w:val="28"/>
          <w:szCs w:val="28"/>
        </w:rPr>
      </w:pPr>
      <w:r>
        <w:rPr>
          <w:rStyle w:val="a9"/>
          <w:rFonts w:ascii="Times New Roman" w:hAnsi="Times New Roman" w:cs="Times New Roman"/>
          <w:b w:val="0"/>
          <w:color w:val="000000"/>
          <w:sz w:val="28"/>
          <w:szCs w:val="28"/>
        </w:rPr>
        <w:t xml:space="preserve"> </w:t>
      </w:r>
      <w:r w:rsidR="00E67CCE" w:rsidRPr="00271B36">
        <w:rPr>
          <w:rFonts w:ascii="Times New Roman" w:hAnsi="Times New Roman" w:cs="Times New Roman"/>
          <w:b/>
          <w:kern w:val="0"/>
          <w:sz w:val="28"/>
          <w:szCs w:val="28"/>
          <w:lang w:eastAsia="en-US"/>
        </w:rPr>
        <w:t>1.5 Целевые ориентиры, сформулированные в ФГОС дошкольного образования.</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 xml:space="preserve">Для обеспечения «гармоничного развития» ребенка, в первую очередь, необходимо обеспечить единство задач </w:t>
      </w:r>
      <w:r w:rsidRPr="00271B36">
        <w:rPr>
          <w:rFonts w:ascii="Times New Roman" w:hAnsi="Times New Roman" w:cs="Times New Roman"/>
          <w:b/>
          <w:bCs/>
          <w:kern w:val="0"/>
          <w:sz w:val="28"/>
          <w:szCs w:val="28"/>
          <w:lang w:eastAsia="ru-RU"/>
        </w:rPr>
        <w:t>воспитания, развития и обучения.</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b/>
          <w:bCs/>
          <w:kern w:val="0"/>
          <w:sz w:val="28"/>
          <w:szCs w:val="28"/>
          <w:lang w:eastAsia="ru-RU"/>
        </w:rPr>
        <w:t xml:space="preserve">Воспитание </w:t>
      </w:r>
      <w:r w:rsidRPr="00271B36">
        <w:rPr>
          <w:rFonts w:ascii="Times New Roman" w:hAnsi="Times New Roman" w:cs="Times New Roman"/>
          <w:kern w:val="0"/>
          <w:sz w:val="28"/>
          <w:szCs w:val="28"/>
          <w:lang w:eastAsia="ru-RU"/>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proofErr w:type="gramStart"/>
      <w:r w:rsidRPr="00271B36">
        <w:rPr>
          <w:rFonts w:ascii="Times New Roman" w:hAnsi="Times New Roman" w:cs="Times New Roman"/>
          <w:b/>
          <w:bCs/>
          <w:kern w:val="0"/>
          <w:sz w:val="28"/>
          <w:szCs w:val="28"/>
          <w:lang w:eastAsia="ru-RU"/>
        </w:rPr>
        <w:t xml:space="preserve">Развитие </w:t>
      </w:r>
      <w:r w:rsidRPr="00271B36">
        <w:rPr>
          <w:rFonts w:ascii="Times New Roman" w:hAnsi="Times New Roman" w:cs="Times New Roman"/>
          <w:kern w:val="0"/>
          <w:sz w:val="28"/>
          <w:szCs w:val="28"/>
          <w:lang w:eastAsia="ru-RU"/>
        </w:rPr>
        <w:t>—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r w:rsidRPr="00271B36">
        <w:rPr>
          <w:rFonts w:ascii="Times New Roman" w:hAnsi="Times New Roman" w:cs="Times New Roman"/>
          <w:kern w:val="0"/>
          <w:sz w:val="28"/>
          <w:szCs w:val="28"/>
          <w:lang w:eastAsia="ru-RU"/>
        </w:rPr>
        <w:t xml:space="preserve"> Особо хотелось бы сказать о развитии </w:t>
      </w:r>
      <w:r w:rsidRPr="00271B36">
        <w:rPr>
          <w:rFonts w:ascii="Times New Roman" w:hAnsi="Times New Roman" w:cs="Times New Roman"/>
          <w:iCs/>
          <w:kern w:val="0"/>
          <w:sz w:val="28"/>
          <w:szCs w:val="28"/>
          <w:lang w:eastAsia="ru-RU"/>
        </w:rPr>
        <w:t>специальных способностей и одаренностей</w:t>
      </w:r>
      <w:r w:rsidRPr="00271B36">
        <w:rPr>
          <w:rFonts w:ascii="Times New Roman" w:hAnsi="Times New Roman" w:cs="Times New Roman"/>
          <w:kern w:val="0"/>
          <w:sz w:val="28"/>
          <w:szCs w:val="28"/>
          <w:lang w:eastAsia="ru-RU"/>
        </w:rPr>
        <w:t xml:space="preserve">, то есть о тех способностях человека, которые определяют его успехи в конкретной деятельности, для осуществления которой необходимы специфического рода задатки и их развитие. К таким способностям относятся </w:t>
      </w:r>
      <w:proofErr w:type="gramStart"/>
      <w:r w:rsidRPr="00271B36">
        <w:rPr>
          <w:rFonts w:ascii="Times New Roman" w:hAnsi="Times New Roman" w:cs="Times New Roman"/>
          <w:kern w:val="0"/>
          <w:sz w:val="28"/>
          <w:szCs w:val="28"/>
          <w:lang w:eastAsia="ru-RU"/>
        </w:rPr>
        <w:t>музыкальные</w:t>
      </w:r>
      <w:proofErr w:type="gramEnd"/>
      <w:r w:rsidRPr="00271B36">
        <w:rPr>
          <w:rFonts w:ascii="Times New Roman" w:hAnsi="Times New Roman" w:cs="Times New Roman"/>
          <w:kern w:val="0"/>
          <w:sz w:val="28"/>
          <w:szCs w:val="28"/>
          <w:lang w:eastAsia="ru-RU"/>
        </w:rPr>
        <w:t>, математические, лингвистические, технические, литературные, художественные, спортивные и пр. Программа «ОТ РОЖДЕНИЯ ДО ШКОЛЫ» одна из немногих программ дошкольного образования, где наряду с развитием общих способностей решается задача по поддержке и развитию специальных способностей детей.</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b/>
          <w:bCs/>
          <w:kern w:val="0"/>
          <w:sz w:val="28"/>
          <w:szCs w:val="28"/>
          <w:lang w:eastAsia="ru-RU"/>
        </w:rPr>
        <w:t xml:space="preserve">Обучение </w:t>
      </w:r>
      <w:r w:rsidRPr="00271B36">
        <w:rPr>
          <w:rFonts w:ascii="Times New Roman" w:hAnsi="Times New Roman" w:cs="Times New Roman"/>
          <w:kern w:val="0"/>
          <w:sz w:val="28"/>
          <w:szCs w:val="28"/>
          <w:lang w:eastAsia="ru-RU"/>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FD3BA5" w:rsidRDefault="00E67CCE" w:rsidP="00E67CCE">
      <w:pPr>
        <w:suppressAutoHyphens w:val="0"/>
        <w:spacing w:after="0" w:line="240" w:lineRule="auto"/>
        <w:jc w:val="both"/>
        <w:rPr>
          <w:rFonts w:ascii="Times New Roman" w:hAnsi="Times New Roman" w:cs="Times New Roman"/>
          <w:b/>
          <w:bCs/>
          <w:kern w:val="0"/>
          <w:sz w:val="28"/>
          <w:szCs w:val="28"/>
          <w:lang w:eastAsia="ru-RU"/>
        </w:rPr>
      </w:pPr>
      <w:r w:rsidRPr="00271B36">
        <w:rPr>
          <w:rFonts w:ascii="Times New Roman" w:hAnsi="Times New Roman" w:cs="Times New Roman"/>
          <w:b/>
          <w:bCs/>
          <w:kern w:val="0"/>
          <w:sz w:val="28"/>
          <w:szCs w:val="28"/>
          <w:lang w:eastAsia="ru-RU"/>
        </w:rPr>
        <w:t xml:space="preserve">     </w:t>
      </w:r>
    </w:p>
    <w:p w:rsidR="00FD3BA5" w:rsidRDefault="00E67CCE" w:rsidP="00E67CCE">
      <w:pPr>
        <w:suppressAutoHyphens w:val="0"/>
        <w:spacing w:after="0" w:line="240" w:lineRule="auto"/>
        <w:jc w:val="both"/>
        <w:rPr>
          <w:rFonts w:ascii="Times New Roman" w:hAnsi="Times New Roman" w:cs="Times New Roman"/>
          <w:b/>
          <w:bCs/>
          <w:kern w:val="0"/>
          <w:sz w:val="28"/>
          <w:szCs w:val="28"/>
          <w:lang w:eastAsia="ru-RU"/>
        </w:rPr>
      </w:pPr>
      <w:r w:rsidRPr="00271B36">
        <w:rPr>
          <w:rFonts w:ascii="Times New Roman" w:hAnsi="Times New Roman" w:cs="Times New Roman"/>
          <w:b/>
          <w:bCs/>
          <w:kern w:val="0"/>
          <w:sz w:val="28"/>
          <w:szCs w:val="28"/>
          <w:lang w:eastAsia="ru-RU"/>
        </w:rPr>
        <w:lastRenderedPageBreak/>
        <w:t xml:space="preserve"> </w:t>
      </w:r>
    </w:p>
    <w:p w:rsidR="00FD3BA5" w:rsidRDefault="00FD3BA5" w:rsidP="00E67CCE">
      <w:pPr>
        <w:suppressAutoHyphens w:val="0"/>
        <w:spacing w:after="0" w:line="240" w:lineRule="auto"/>
        <w:jc w:val="both"/>
        <w:rPr>
          <w:rFonts w:ascii="Times New Roman" w:hAnsi="Times New Roman" w:cs="Times New Roman"/>
          <w:b/>
          <w:bCs/>
          <w:kern w:val="0"/>
          <w:sz w:val="28"/>
          <w:szCs w:val="28"/>
          <w:lang w:eastAsia="ru-RU"/>
        </w:rPr>
      </w:pPr>
    </w:p>
    <w:p w:rsidR="00FD3BA5" w:rsidRDefault="00FD3BA5" w:rsidP="00E67CCE">
      <w:pPr>
        <w:suppressAutoHyphens w:val="0"/>
        <w:spacing w:after="0" w:line="240" w:lineRule="auto"/>
        <w:jc w:val="both"/>
        <w:rPr>
          <w:rFonts w:ascii="Times New Roman" w:hAnsi="Times New Roman" w:cs="Times New Roman"/>
          <w:b/>
          <w:bCs/>
          <w:kern w:val="0"/>
          <w:sz w:val="28"/>
          <w:szCs w:val="28"/>
          <w:lang w:eastAsia="ru-RU"/>
        </w:rPr>
      </w:pPr>
    </w:p>
    <w:p w:rsidR="00E67CCE" w:rsidRPr="00271B36" w:rsidRDefault="00E67CCE" w:rsidP="00E67CCE">
      <w:pPr>
        <w:suppressAutoHyphens w:val="0"/>
        <w:spacing w:after="0" w:line="240" w:lineRule="auto"/>
        <w:jc w:val="both"/>
        <w:rPr>
          <w:rFonts w:ascii="Times New Roman" w:hAnsi="Times New Roman" w:cs="Times New Roman"/>
          <w:b/>
          <w:bCs/>
          <w:kern w:val="0"/>
          <w:sz w:val="28"/>
          <w:szCs w:val="28"/>
          <w:lang w:eastAsia="ru-RU"/>
        </w:rPr>
      </w:pPr>
      <w:r w:rsidRPr="00271B36">
        <w:rPr>
          <w:rFonts w:ascii="Times New Roman" w:hAnsi="Times New Roman" w:cs="Times New Roman"/>
          <w:b/>
          <w:bCs/>
          <w:kern w:val="0"/>
          <w:sz w:val="28"/>
          <w:szCs w:val="28"/>
          <w:lang w:eastAsia="ru-RU"/>
        </w:rPr>
        <w:t xml:space="preserve"> Образовательные результаты в дошкольном воспитании</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E67CCE" w:rsidRPr="00271B36" w:rsidRDefault="00E67CCE" w:rsidP="00591AE1">
      <w:pPr>
        <w:numPr>
          <w:ilvl w:val="0"/>
          <w:numId w:val="7"/>
        </w:num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b/>
          <w:bCs/>
          <w:kern w:val="0"/>
          <w:sz w:val="28"/>
          <w:szCs w:val="28"/>
          <w:lang w:eastAsia="ru-RU"/>
        </w:rPr>
        <w:t xml:space="preserve">Мотивационные образовательные результаты </w:t>
      </w:r>
      <w:r w:rsidRPr="00271B36">
        <w:rPr>
          <w:rFonts w:ascii="Times New Roman" w:hAnsi="Times New Roman" w:cs="Times New Roman"/>
          <w:kern w:val="0"/>
          <w:sz w:val="28"/>
          <w:szCs w:val="28"/>
          <w:lang w:eastAsia="ru-RU"/>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67CCE" w:rsidRPr="00271B36" w:rsidRDefault="00E67CCE" w:rsidP="00591AE1">
      <w:pPr>
        <w:numPr>
          <w:ilvl w:val="0"/>
          <w:numId w:val="7"/>
        </w:num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b/>
          <w:bCs/>
          <w:kern w:val="0"/>
          <w:sz w:val="28"/>
          <w:szCs w:val="28"/>
          <w:lang w:eastAsia="ru-RU"/>
        </w:rPr>
        <w:t xml:space="preserve">Универсальные образовательные результаты </w:t>
      </w:r>
      <w:r w:rsidRPr="00271B36">
        <w:rPr>
          <w:rFonts w:ascii="Times New Roman" w:hAnsi="Times New Roman" w:cs="Times New Roman"/>
          <w:kern w:val="0"/>
          <w:sz w:val="28"/>
          <w:szCs w:val="28"/>
          <w:lang w:eastAsia="ru-RU"/>
        </w:rPr>
        <w:t xml:space="preserve">—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271B36">
        <w:rPr>
          <w:rFonts w:ascii="Times New Roman" w:hAnsi="Times New Roman" w:cs="Times New Roman"/>
          <w:kern w:val="0"/>
          <w:sz w:val="28"/>
          <w:szCs w:val="28"/>
          <w:lang w:eastAsia="ru-RU"/>
        </w:rPr>
        <w:t>саморегуляции</w:t>
      </w:r>
      <w:proofErr w:type="spellEnd"/>
      <w:r w:rsidRPr="00271B36">
        <w:rPr>
          <w:rFonts w:ascii="Times New Roman" w:hAnsi="Times New Roman" w:cs="Times New Roman"/>
          <w:kern w:val="0"/>
          <w:sz w:val="28"/>
          <w:szCs w:val="28"/>
          <w:lang w:eastAsia="ru-RU"/>
        </w:rPr>
        <w:t xml:space="preserve"> своих действий).</w:t>
      </w:r>
    </w:p>
    <w:p w:rsidR="00E67CCE" w:rsidRPr="00271B36" w:rsidRDefault="00E67CCE" w:rsidP="00591AE1">
      <w:pPr>
        <w:numPr>
          <w:ilvl w:val="0"/>
          <w:numId w:val="7"/>
        </w:num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b/>
          <w:bCs/>
          <w:kern w:val="0"/>
          <w:sz w:val="28"/>
          <w:szCs w:val="28"/>
          <w:lang w:eastAsia="ru-RU"/>
        </w:rPr>
        <w:t xml:space="preserve">Предметные образовательные результаты </w:t>
      </w:r>
      <w:r w:rsidRPr="00271B36">
        <w:rPr>
          <w:rFonts w:ascii="Times New Roman" w:hAnsi="Times New Roman" w:cs="Times New Roman"/>
          <w:kern w:val="0"/>
          <w:sz w:val="28"/>
          <w:szCs w:val="28"/>
          <w:lang w:eastAsia="ru-RU"/>
        </w:rP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E67CCE" w:rsidRPr="00271B36" w:rsidRDefault="00E67CCE" w:rsidP="00E67CCE">
      <w:pPr>
        <w:suppressAutoHyphens w:val="0"/>
        <w:spacing w:after="0" w:line="240" w:lineRule="auto"/>
        <w:ind w:firstLine="360"/>
        <w:jc w:val="both"/>
        <w:rPr>
          <w:rFonts w:ascii="Times New Roman" w:hAnsi="Times New Roman" w:cs="Times New Roman"/>
          <w:kern w:val="0"/>
          <w:sz w:val="28"/>
          <w:szCs w:val="28"/>
          <w:lang w:eastAsia="ru-RU"/>
        </w:rPr>
      </w:pPr>
      <w:proofErr w:type="gramStart"/>
      <w:r w:rsidRPr="00271B36">
        <w:rPr>
          <w:rFonts w:ascii="Times New Roman" w:hAnsi="Times New Roman" w:cs="Times New Roman"/>
          <w:kern w:val="0"/>
          <w:sz w:val="28"/>
          <w:szCs w:val="28"/>
          <w:lang w:eastAsia="ru-RU"/>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E67CCE" w:rsidRPr="00271B36" w:rsidRDefault="00E67CCE" w:rsidP="00E67CCE">
      <w:pPr>
        <w:suppressAutoHyphens w:val="0"/>
        <w:spacing w:after="0" w:line="240" w:lineRule="auto"/>
        <w:ind w:firstLine="360"/>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E67CCE" w:rsidRPr="00271B36" w:rsidRDefault="00E67CCE" w:rsidP="00E67CCE">
      <w:pPr>
        <w:suppressAutoHyphens w:val="0"/>
        <w:spacing w:after="0" w:line="240" w:lineRule="auto"/>
        <w:jc w:val="both"/>
        <w:rPr>
          <w:rFonts w:ascii="Times New Roman" w:hAnsi="Times New Roman" w:cs="Times New Roman"/>
          <w:b/>
          <w:bCs/>
          <w:kern w:val="0"/>
          <w:sz w:val="28"/>
          <w:szCs w:val="28"/>
          <w:lang w:eastAsia="ru-RU"/>
        </w:rPr>
      </w:pPr>
      <w:r w:rsidRPr="00271B36">
        <w:rPr>
          <w:rFonts w:ascii="Times New Roman" w:hAnsi="Times New Roman" w:cs="Times New Roman"/>
          <w:b/>
          <w:bCs/>
          <w:kern w:val="0"/>
          <w:sz w:val="28"/>
          <w:szCs w:val="28"/>
          <w:lang w:eastAsia="ru-RU"/>
        </w:rPr>
        <w:t xml:space="preserve">                     Специфика дошкольного возраста</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 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FD3BA5"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 xml:space="preserve">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w:t>
      </w:r>
    </w:p>
    <w:p w:rsidR="00814BB7" w:rsidRDefault="00814BB7" w:rsidP="00FD3BA5">
      <w:pPr>
        <w:suppressAutoHyphens w:val="0"/>
        <w:spacing w:after="0" w:line="240" w:lineRule="auto"/>
        <w:jc w:val="both"/>
        <w:rPr>
          <w:rFonts w:ascii="Times New Roman" w:hAnsi="Times New Roman" w:cs="Times New Roman"/>
          <w:kern w:val="0"/>
          <w:sz w:val="28"/>
          <w:szCs w:val="28"/>
          <w:lang w:eastAsia="ru-RU"/>
        </w:rPr>
      </w:pPr>
    </w:p>
    <w:p w:rsidR="00814BB7" w:rsidRDefault="00814BB7" w:rsidP="00FD3BA5">
      <w:pPr>
        <w:suppressAutoHyphens w:val="0"/>
        <w:spacing w:after="0" w:line="240" w:lineRule="auto"/>
        <w:jc w:val="both"/>
        <w:rPr>
          <w:rFonts w:ascii="Times New Roman" w:hAnsi="Times New Roman" w:cs="Times New Roman"/>
          <w:kern w:val="0"/>
          <w:sz w:val="28"/>
          <w:szCs w:val="28"/>
          <w:lang w:eastAsia="ru-RU"/>
        </w:rPr>
      </w:pPr>
    </w:p>
    <w:p w:rsidR="00E67CCE" w:rsidRPr="00271B36" w:rsidRDefault="00E67CCE" w:rsidP="00FD3BA5">
      <w:pPr>
        <w:suppressAutoHyphens w:val="0"/>
        <w:spacing w:after="0" w:line="240" w:lineRule="auto"/>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 xml:space="preserve">воспитательной деятельности взрослых. В соответствии с ФГОС </w:t>
      </w:r>
      <w:proofErr w:type="gramStart"/>
      <w:r w:rsidRPr="00271B36">
        <w:rPr>
          <w:rFonts w:ascii="Times New Roman" w:hAnsi="Times New Roman" w:cs="Times New Roman"/>
          <w:kern w:val="0"/>
          <w:sz w:val="28"/>
          <w:szCs w:val="28"/>
          <w:lang w:eastAsia="ru-RU"/>
        </w:rPr>
        <w:t>ДО</w:t>
      </w:r>
      <w:proofErr w:type="gramEnd"/>
      <w:r w:rsidR="00FD3BA5">
        <w:rPr>
          <w:rFonts w:ascii="Times New Roman" w:hAnsi="Times New Roman" w:cs="Times New Roman"/>
          <w:kern w:val="0"/>
          <w:sz w:val="28"/>
          <w:szCs w:val="28"/>
          <w:lang w:eastAsia="ru-RU"/>
        </w:rPr>
        <w:t xml:space="preserve"> </w:t>
      </w:r>
      <w:proofErr w:type="gramStart"/>
      <w:r w:rsidRPr="00271B36">
        <w:rPr>
          <w:rFonts w:ascii="Times New Roman" w:hAnsi="Times New Roman" w:cs="Times New Roman"/>
          <w:kern w:val="0"/>
          <w:sz w:val="28"/>
          <w:szCs w:val="28"/>
          <w:lang w:eastAsia="ru-RU"/>
        </w:rPr>
        <w:t>ожидаемые</w:t>
      </w:r>
      <w:proofErr w:type="gramEnd"/>
      <w:r w:rsidRPr="00271B36">
        <w:rPr>
          <w:rFonts w:ascii="Times New Roman" w:hAnsi="Times New Roman" w:cs="Times New Roman"/>
          <w:kern w:val="0"/>
          <w:sz w:val="28"/>
          <w:szCs w:val="28"/>
          <w:lang w:eastAsia="ru-RU"/>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r w:rsidRPr="00271B36">
        <w:rPr>
          <w:rFonts w:ascii="Times New Roman" w:hAnsi="Times New Roman" w:cs="Times New Roman"/>
          <w:kern w:val="0"/>
          <w:sz w:val="28"/>
          <w:szCs w:val="28"/>
          <w:lang w:eastAsia="ru-RU"/>
        </w:rPr>
        <w:t xml:space="preserve">Освоение Программы не сопровождается проведением </w:t>
      </w:r>
      <w:proofErr w:type="spellStart"/>
      <w:r w:rsidRPr="00271B36">
        <w:rPr>
          <w:rFonts w:ascii="Times New Roman" w:hAnsi="Times New Roman" w:cs="Times New Roman"/>
          <w:kern w:val="0"/>
          <w:sz w:val="28"/>
          <w:szCs w:val="28"/>
          <w:lang w:eastAsia="ru-RU"/>
        </w:rPr>
        <w:t>промежуточныхаттестаций</w:t>
      </w:r>
      <w:proofErr w:type="spellEnd"/>
      <w:r w:rsidRPr="00271B36">
        <w:rPr>
          <w:rFonts w:ascii="Times New Roman" w:hAnsi="Times New Roman" w:cs="Times New Roman"/>
          <w:kern w:val="0"/>
          <w:sz w:val="28"/>
          <w:szCs w:val="28"/>
          <w:lang w:eastAsia="ru-RU"/>
        </w:rPr>
        <w:t xml:space="preserve">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proofErr w:type="gramStart"/>
      <w:r w:rsidRPr="00271B36">
        <w:rPr>
          <w:rFonts w:ascii="Times New Roman" w:hAnsi="Times New Roman" w:cs="Times New Roman"/>
          <w:kern w:val="0"/>
          <w:sz w:val="28"/>
          <w:szCs w:val="28"/>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E67CCE" w:rsidRPr="00271B36" w:rsidRDefault="00E67CCE" w:rsidP="00E67CCE">
      <w:pPr>
        <w:suppressAutoHyphens w:val="0"/>
        <w:jc w:val="both"/>
        <w:rPr>
          <w:rFonts w:ascii="Times New Roman" w:hAnsi="Times New Roman" w:cs="Times New Roman"/>
          <w:b/>
          <w:i/>
          <w:kern w:val="0"/>
          <w:sz w:val="28"/>
          <w:szCs w:val="28"/>
          <w:lang w:eastAsia="en-US"/>
        </w:rPr>
      </w:pPr>
    </w:p>
    <w:p w:rsidR="00814BB7" w:rsidRDefault="00814BB7" w:rsidP="00E67CCE">
      <w:pPr>
        <w:suppressAutoHyphens w:val="0"/>
        <w:jc w:val="both"/>
        <w:rPr>
          <w:rFonts w:ascii="Times New Roman" w:hAnsi="Times New Roman" w:cs="Times New Roman"/>
          <w:b/>
          <w:kern w:val="0"/>
          <w:sz w:val="28"/>
          <w:szCs w:val="28"/>
          <w:lang w:eastAsia="en-US"/>
        </w:rPr>
      </w:pPr>
    </w:p>
    <w:p w:rsidR="00E67CCE" w:rsidRPr="00271B36" w:rsidRDefault="00E67CCE" w:rsidP="00E67CCE">
      <w:pPr>
        <w:suppressAutoHyphens w:val="0"/>
        <w:jc w:val="both"/>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1.6.Планируемые результаты как ориентиры  освоения  воспитанниками инновационной программы  дошкольного образования</w:t>
      </w:r>
    </w:p>
    <w:p w:rsidR="00E67CCE" w:rsidRPr="00271B36" w:rsidRDefault="00E67CCE" w:rsidP="00E67CCE">
      <w:pPr>
        <w:suppressAutoHyphens w:val="0"/>
        <w:spacing w:after="0" w:line="240" w:lineRule="auto"/>
        <w:ind w:firstLine="708"/>
        <w:jc w:val="both"/>
        <w:rPr>
          <w:rFonts w:ascii="Times New Roman" w:hAnsi="Times New Roman" w:cs="Times New Roman"/>
          <w:kern w:val="0"/>
          <w:sz w:val="28"/>
          <w:szCs w:val="28"/>
          <w:lang w:eastAsia="ru-RU"/>
        </w:rPr>
      </w:pPr>
    </w:p>
    <w:tbl>
      <w:tblPr>
        <w:tblStyle w:val="30"/>
        <w:tblW w:w="0" w:type="auto"/>
        <w:tblLook w:val="04A0" w:firstRow="1" w:lastRow="0" w:firstColumn="1" w:lastColumn="0" w:noHBand="0" w:noVBand="1"/>
      </w:tblPr>
      <w:tblGrid>
        <w:gridCol w:w="4361"/>
        <w:gridCol w:w="5210"/>
      </w:tblGrid>
      <w:tr w:rsidR="00E67CCE" w:rsidRPr="00271B36" w:rsidTr="00E67CCE">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71B36"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 xml:space="preserve">                    Мотивационные образовательные результаты</w:t>
            </w:r>
          </w:p>
        </w:tc>
      </w:tr>
      <w:tr w:rsidR="00E67CCE" w:rsidRPr="00271B36" w:rsidTr="00E67CCE">
        <w:trPr>
          <w:trHeight w:val="31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Целевые ориентиры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Ожидаемые образовательные результаты</w:t>
            </w:r>
          </w:p>
        </w:tc>
      </w:tr>
      <w:tr w:rsidR="00E67CCE" w:rsidRPr="00271B36" w:rsidTr="00E67CCE">
        <w:trPr>
          <w:trHeight w:val="699"/>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71B36"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Ценностные представления</w:t>
            </w:r>
          </w:p>
          <w:p w:rsidR="00E67CCE" w:rsidRPr="00271B36"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71B36">
              <w:rPr>
                <w:rFonts w:ascii="Times New Roman" w:hAnsi="Times New Roman" w:cs="Times New Roman"/>
                <w:b/>
                <w:kern w:val="0"/>
                <w:sz w:val="28"/>
                <w:szCs w:val="28"/>
                <w:lang w:eastAsia="en-US"/>
              </w:rPr>
              <w:t>и мотивационные ресурсы</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Инициативность.</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Позитивное отношения к самому себе, чувство собственного достоинства, уверенность в своих силах.</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 Позитивное отношение к разным </w:t>
            </w:r>
            <w:r w:rsidRPr="00271B36">
              <w:rPr>
                <w:rFonts w:ascii="Times New Roman" w:hAnsi="Times New Roman" w:cs="Times New Roman"/>
                <w:kern w:val="0"/>
                <w:sz w:val="28"/>
                <w:szCs w:val="28"/>
                <w:lang w:eastAsia="en-US"/>
              </w:rPr>
              <w:lastRenderedPageBreak/>
              <w:t>видам труда, ответственность за начатое дело.</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 </w:t>
            </w:r>
            <w:proofErr w:type="spellStart"/>
            <w:r w:rsidRPr="00271B36">
              <w:rPr>
                <w:rFonts w:ascii="Times New Roman" w:hAnsi="Times New Roman" w:cs="Times New Roman"/>
                <w:kern w:val="0"/>
                <w:sz w:val="28"/>
                <w:szCs w:val="28"/>
                <w:lang w:eastAsia="en-US"/>
              </w:rPr>
              <w:t>Сформированность</w:t>
            </w:r>
            <w:proofErr w:type="spellEnd"/>
            <w:r w:rsidRPr="00271B36">
              <w:rPr>
                <w:rFonts w:ascii="Times New Roman" w:hAnsi="Times New Roman" w:cs="Times New Roman"/>
                <w:kern w:val="0"/>
                <w:sz w:val="28"/>
                <w:szCs w:val="28"/>
                <w:lang w:eastAsia="en-US"/>
              </w:rPr>
              <w:t xml:space="preserve"> первичных ценностных представлений о том, «что такое хорошо и что такое плохо», стремление поступать правильно, «быть хорошим».</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Патриотизм, чувство гражданской принадлежности и социальной ответственности.</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Уважительное отношение к духовно - нравственным ценностям, историческим и национально-культурным традициям народов нашей страны.</w:t>
            </w:r>
          </w:p>
          <w:p w:rsidR="00E67CCE" w:rsidRPr="00271B36" w:rsidRDefault="00E67CCE" w:rsidP="00E67CCE">
            <w:p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Отношение к образованию как к одной из ведущих жизненных ценностей.</w:t>
            </w:r>
          </w:p>
          <w:p w:rsidR="00E67CCE" w:rsidRPr="00271B36"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71B36">
              <w:rPr>
                <w:rFonts w:ascii="Times New Roman" w:hAnsi="Times New Roman" w:cs="Times New Roman"/>
                <w:kern w:val="0"/>
                <w:sz w:val="28"/>
                <w:szCs w:val="28"/>
                <w:lang w:eastAsia="en-US"/>
              </w:rPr>
              <w:t>• Стремление к здоровому образу жизни.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71B36" w:rsidRDefault="00E67CCE" w:rsidP="00E67CCE">
            <w:pPr>
              <w:suppressAutoHyphens w:val="0"/>
              <w:spacing w:after="0" w:line="240" w:lineRule="auto"/>
              <w:ind w:left="720"/>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lastRenderedPageBreak/>
              <w:t>МЛАДШАЯ ГРУППА</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Первичные представления о себе (знают свое имя и фамилию, возраст, пол.).</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Положительная самооценка.</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Элементарные представления о том, что такое </w:t>
            </w:r>
            <w:proofErr w:type="spellStart"/>
            <w:r w:rsidRPr="00271B36">
              <w:rPr>
                <w:rFonts w:ascii="Times New Roman" w:hAnsi="Times New Roman" w:cs="Times New Roman"/>
                <w:kern w:val="0"/>
                <w:sz w:val="28"/>
                <w:szCs w:val="28"/>
                <w:lang w:eastAsia="en-US"/>
              </w:rPr>
              <w:t>зорошо</w:t>
            </w:r>
            <w:proofErr w:type="spellEnd"/>
            <w:r w:rsidRPr="00271B36">
              <w:rPr>
                <w:rFonts w:ascii="Times New Roman" w:hAnsi="Times New Roman" w:cs="Times New Roman"/>
                <w:kern w:val="0"/>
                <w:sz w:val="28"/>
                <w:szCs w:val="28"/>
                <w:lang w:eastAsia="en-US"/>
              </w:rPr>
              <w:t xml:space="preserve"> и что такое плохо (имеет опыт правильной оценки хороших и плохих поступков)</w:t>
            </w:r>
          </w:p>
          <w:p w:rsidR="00E67CCE" w:rsidRPr="00271B36" w:rsidRDefault="00E67CCE" w:rsidP="00E67CCE">
            <w:pPr>
              <w:suppressAutoHyphens w:val="0"/>
              <w:spacing w:after="0" w:line="240" w:lineRule="auto"/>
              <w:ind w:left="720"/>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СРЕДНЯЯ ГРУППА</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Элементарные представления о себе (ведёт себя в соответствии со своим возрастом и полом)</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proofErr w:type="spellStart"/>
            <w:r w:rsidRPr="00271B36">
              <w:rPr>
                <w:rFonts w:ascii="Times New Roman" w:hAnsi="Times New Roman" w:cs="Times New Roman"/>
                <w:kern w:val="0"/>
                <w:sz w:val="28"/>
                <w:szCs w:val="28"/>
                <w:lang w:eastAsia="en-US"/>
              </w:rPr>
              <w:t>Положительгая</w:t>
            </w:r>
            <w:proofErr w:type="spellEnd"/>
            <w:r w:rsidRPr="00271B36">
              <w:rPr>
                <w:rFonts w:ascii="Times New Roman" w:hAnsi="Times New Roman" w:cs="Times New Roman"/>
                <w:kern w:val="0"/>
                <w:sz w:val="28"/>
                <w:szCs w:val="28"/>
                <w:lang w:eastAsia="en-US"/>
              </w:rPr>
              <w:t xml:space="preserve"> самооценка, </w:t>
            </w:r>
            <w:r w:rsidRPr="00271B36">
              <w:rPr>
                <w:rFonts w:ascii="Times New Roman" w:hAnsi="Times New Roman" w:cs="Times New Roman"/>
                <w:kern w:val="0"/>
                <w:sz w:val="28"/>
                <w:szCs w:val="28"/>
                <w:lang w:eastAsia="en-US"/>
              </w:rPr>
              <w:lastRenderedPageBreak/>
              <w:t>уверенность в себе, стремление быть хорошим.</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Способность проявлять личностное отношение к соблюдени</w:t>
            </w:r>
            <w:proofErr w:type="gramStart"/>
            <w:r w:rsidRPr="00271B36">
              <w:rPr>
                <w:rFonts w:ascii="Times New Roman" w:hAnsi="Times New Roman" w:cs="Times New Roman"/>
                <w:kern w:val="0"/>
                <w:sz w:val="28"/>
                <w:szCs w:val="28"/>
                <w:lang w:eastAsia="en-US"/>
              </w:rPr>
              <w:t>ю(</w:t>
            </w:r>
            <w:proofErr w:type="gramEnd"/>
            <w:r w:rsidRPr="00271B36">
              <w:rPr>
                <w:rFonts w:ascii="Times New Roman" w:hAnsi="Times New Roman" w:cs="Times New Roman"/>
                <w:kern w:val="0"/>
                <w:sz w:val="28"/>
                <w:szCs w:val="28"/>
                <w:lang w:eastAsia="en-US"/>
              </w:rPr>
              <w:t>нарушению) моральных норм, стремление к справедливости, способность испытывать чувства стыда при неблаговидных поступках.</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Умение проявлять инициативу и самостоятельность в организации знакомых игр с небольшой группой детей.</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Способность проявлять инициативу в оказании помощи товарищам, взрослым</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Первичные основы любви и интереса к родному краю.</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Первичные основы любви и интереса к родной стране (знает название родной страны, имеет элементарные представления об основных государственных </w:t>
            </w:r>
            <w:proofErr w:type="spellStart"/>
            <w:r w:rsidRPr="00271B36">
              <w:rPr>
                <w:rFonts w:ascii="Times New Roman" w:hAnsi="Times New Roman" w:cs="Times New Roman"/>
                <w:kern w:val="0"/>
                <w:sz w:val="28"/>
                <w:szCs w:val="28"/>
                <w:lang w:eastAsia="en-US"/>
              </w:rPr>
              <w:t>праздниках</w:t>
            </w:r>
            <w:proofErr w:type="gramStart"/>
            <w:r w:rsidRPr="00271B36">
              <w:rPr>
                <w:rFonts w:ascii="Times New Roman" w:hAnsi="Times New Roman" w:cs="Times New Roman"/>
                <w:kern w:val="0"/>
                <w:sz w:val="28"/>
                <w:szCs w:val="28"/>
                <w:lang w:eastAsia="en-US"/>
              </w:rPr>
              <w:t>:Д</w:t>
            </w:r>
            <w:proofErr w:type="gramEnd"/>
            <w:r w:rsidRPr="00271B36">
              <w:rPr>
                <w:rFonts w:ascii="Times New Roman" w:hAnsi="Times New Roman" w:cs="Times New Roman"/>
                <w:kern w:val="0"/>
                <w:sz w:val="28"/>
                <w:szCs w:val="28"/>
                <w:lang w:eastAsia="en-US"/>
              </w:rPr>
              <w:t>ень</w:t>
            </w:r>
            <w:proofErr w:type="spellEnd"/>
            <w:r w:rsidRPr="00271B36">
              <w:rPr>
                <w:rFonts w:ascii="Times New Roman" w:hAnsi="Times New Roman" w:cs="Times New Roman"/>
                <w:kern w:val="0"/>
                <w:sz w:val="28"/>
                <w:szCs w:val="28"/>
                <w:lang w:eastAsia="en-US"/>
              </w:rPr>
              <w:t xml:space="preserve"> Победы, День защитника Отечества, Новый год, имеет представления о Российской армии, её роли в защите Родины).</w:t>
            </w:r>
          </w:p>
          <w:p w:rsidR="00E67CCE" w:rsidRPr="00271B36" w:rsidRDefault="00E67CCE" w:rsidP="00E67CCE">
            <w:pPr>
              <w:suppressAutoHyphens w:val="0"/>
              <w:spacing w:after="0" w:line="240" w:lineRule="auto"/>
              <w:ind w:left="720"/>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СТАРШАЯ ГРУППА</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Первичные представления о себ</w:t>
            </w:r>
            <w:proofErr w:type="gramStart"/>
            <w:r w:rsidRPr="00271B36">
              <w:rPr>
                <w:rFonts w:ascii="Times New Roman" w:hAnsi="Times New Roman" w:cs="Times New Roman"/>
                <w:kern w:val="0"/>
                <w:sz w:val="28"/>
                <w:szCs w:val="28"/>
                <w:lang w:eastAsia="en-US"/>
              </w:rPr>
              <w:t>е(</w:t>
            </w:r>
            <w:proofErr w:type="gramEnd"/>
            <w:r w:rsidRPr="00271B36">
              <w:rPr>
                <w:rFonts w:ascii="Times New Roman" w:hAnsi="Times New Roman" w:cs="Times New Roman"/>
                <w:kern w:val="0"/>
                <w:sz w:val="28"/>
                <w:szCs w:val="28"/>
                <w:lang w:eastAsia="en-US"/>
              </w:rPr>
              <w:t xml:space="preserve"> свои интересы-чем нравиться или не нравиться заниматься, что любят и </w:t>
            </w:r>
            <w:proofErr w:type="spellStart"/>
            <w:r w:rsidRPr="00271B36">
              <w:rPr>
                <w:rFonts w:ascii="Times New Roman" w:hAnsi="Times New Roman" w:cs="Times New Roman"/>
                <w:kern w:val="0"/>
                <w:sz w:val="28"/>
                <w:szCs w:val="28"/>
                <w:lang w:eastAsia="en-US"/>
              </w:rPr>
              <w:t>пр</w:t>
            </w:r>
            <w:proofErr w:type="spellEnd"/>
            <w:r w:rsidRPr="00271B36">
              <w:rPr>
                <w:rFonts w:ascii="Times New Roman" w:hAnsi="Times New Roman" w:cs="Times New Roman"/>
                <w:kern w:val="0"/>
                <w:sz w:val="28"/>
                <w:szCs w:val="28"/>
                <w:lang w:eastAsia="en-US"/>
              </w:rPr>
              <w:t>).</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Положительная самооценка, уверенность в себе, в своих </w:t>
            </w:r>
            <w:proofErr w:type="spellStart"/>
            <w:r w:rsidRPr="00271B36">
              <w:rPr>
                <w:rFonts w:ascii="Times New Roman" w:hAnsi="Times New Roman" w:cs="Times New Roman"/>
                <w:kern w:val="0"/>
                <w:sz w:val="28"/>
                <w:szCs w:val="28"/>
                <w:lang w:eastAsia="en-US"/>
              </w:rPr>
              <w:t>возможностях</w:t>
            </w:r>
            <w:proofErr w:type="gramStart"/>
            <w:r w:rsidRPr="00271B36">
              <w:rPr>
                <w:rFonts w:ascii="Times New Roman" w:hAnsi="Times New Roman" w:cs="Times New Roman"/>
                <w:kern w:val="0"/>
                <w:sz w:val="28"/>
                <w:szCs w:val="28"/>
                <w:lang w:eastAsia="en-US"/>
              </w:rPr>
              <w:t>,у</w:t>
            </w:r>
            <w:proofErr w:type="gramEnd"/>
            <w:r w:rsidRPr="00271B36">
              <w:rPr>
                <w:rFonts w:ascii="Times New Roman" w:hAnsi="Times New Roman" w:cs="Times New Roman"/>
                <w:kern w:val="0"/>
                <w:sz w:val="28"/>
                <w:szCs w:val="28"/>
                <w:lang w:eastAsia="en-US"/>
              </w:rPr>
              <w:t>мение</w:t>
            </w:r>
            <w:proofErr w:type="spellEnd"/>
            <w:r w:rsidRPr="00271B36">
              <w:rPr>
                <w:rFonts w:ascii="Times New Roman" w:hAnsi="Times New Roman" w:cs="Times New Roman"/>
                <w:kern w:val="0"/>
                <w:sz w:val="28"/>
                <w:szCs w:val="28"/>
                <w:lang w:eastAsia="en-US"/>
              </w:rPr>
              <w:t xml:space="preserve"> проявлять инициативность и творчество в детских видах деятельности.</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Уважительное отношение </w:t>
            </w:r>
            <w:proofErr w:type="spellStart"/>
            <w:r w:rsidRPr="00271B36">
              <w:rPr>
                <w:rFonts w:ascii="Times New Roman" w:hAnsi="Times New Roman" w:cs="Times New Roman"/>
                <w:kern w:val="0"/>
                <w:sz w:val="28"/>
                <w:szCs w:val="28"/>
                <w:lang w:eastAsia="en-US"/>
              </w:rPr>
              <w:t>ксверстникам</w:t>
            </w:r>
            <w:proofErr w:type="spellEnd"/>
            <w:r w:rsidRPr="00271B36">
              <w:rPr>
                <w:rFonts w:ascii="Times New Roman" w:hAnsi="Times New Roman" w:cs="Times New Roman"/>
                <w:kern w:val="0"/>
                <w:sz w:val="28"/>
                <w:szCs w:val="28"/>
                <w:lang w:eastAsia="en-US"/>
              </w:rPr>
              <w:t xml:space="preserve"> своего и противоположного пола, к людям других культур и национальностей</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Представления о родном крае</w:t>
            </w:r>
            <w:proofErr w:type="gramStart"/>
            <w:r w:rsidRPr="00271B36">
              <w:rPr>
                <w:rFonts w:ascii="Times New Roman" w:hAnsi="Times New Roman" w:cs="Times New Roman"/>
                <w:kern w:val="0"/>
                <w:sz w:val="28"/>
                <w:szCs w:val="28"/>
                <w:lang w:eastAsia="en-US"/>
              </w:rPr>
              <w:t xml:space="preserve"> ,</w:t>
            </w:r>
            <w:proofErr w:type="gramEnd"/>
            <w:r w:rsidRPr="00271B36">
              <w:rPr>
                <w:rFonts w:ascii="Times New Roman" w:hAnsi="Times New Roman" w:cs="Times New Roman"/>
                <w:kern w:val="0"/>
                <w:sz w:val="28"/>
                <w:szCs w:val="28"/>
                <w:lang w:eastAsia="en-US"/>
              </w:rPr>
              <w:t xml:space="preserve"> о </w:t>
            </w:r>
            <w:r w:rsidRPr="00271B36">
              <w:rPr>
                <w:rFonts w:ascii="Times New Roman" w:hAnsi="Times New Roman" w:cs="Times New Roman"/>
                <w:kern w:val="0"/>
                <w:sz w:val="28"/>
                <w:szCs w:val="28"/>
                <w:lang w:eastAsia="en-US"/>
              </w:rPr>
              <w:lastRenderedPageBreak/>
              <w:t>некоторых достопримечательностях, умение назвать улицу, на которой живёт.</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Любовь и интерес к родной стране, первичные представления о государственных символах – флаге, гербе, гимне.</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 xml:space="preserve"> 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переживание близких взрослых, детей.</w:t>
            </w:r>
          </w:p>
          <w:p w:rsidR="00E67CCE" w:rsidRPr="00271B36" w:rsidRDefault="00E67CCE" w:rsidP="00591AE1">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Интерес и уважение к истории России, представления о подвигах наших предков, о Великой Отечественной войне, о Дне Победы.</w:t>
            </w:r>
          </w:p>
          <w:p w:rsidR="00E67CCE" w:rsidRDefault="00E67CCE" w:rsidP="009078DC">
            <w:pPr>
              <w:numPr>
                <w:ilvl w:val="0"/>
                <w:numId w:val="8"/>
              </w:numPr>
              <w:suppressAutoHyphens w:val="0"/>
              <w:spacing w:after="0" w:line="240" w:lineRule="auto"/>
              <w:jc w:val="both"/>
              <w:rPr>
                <w:rFonts w:ascii="Times New Roman" w:hAnsi="Times New Roman" w:cs="Times New Roman"/>
                <w:kern w:val="0"/>
                <w:sz w:val="28"/>
                <w:szCs w:val="28"/>
                <w:lang w:eastAsia="en-US"/>
              </w:rPr>
            </w:pPr>
            <w:r w:rsidRPr="00271B36">
              <w:rPr>
                <w:rFonts w:ascii="Times New Roman" w:hAnsi="Times New Roman" w:cs="Times New Roman"/>
                <w:kern w:val="0"/>
                <w:sz w:val="28"/>
                <w:szCs w:val="28"/>
                <w:lang w:eastAsia="en-US"/>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9078DC" w:rsidRPr="009078DC" w:rsidRDefault="009078DC" w:rsidP="009078DC">
            <w:pPr>
              <w:suppressAutoHyphens w:val="0"/>
              <w:spacing w:after="0" w:line="240" w:lineRule="auto"/>
              <w:ind w:left="720"/>
              <w:jc w:val="both"/>
              <w:rPr>
                <w:rFonts w:ascii="Times New Roman" w:hAnsi="Times New Roman" w:cs="Times New Roman"/>
                <w:kern w:val="0"/>
                <w:sz w:val="28"/>
                <w:szCs w:val="28"/>
                <w:lang w:eastAsia="en-US"/>
              </w:rPr>
            </w:pPr>
          </w:p>
        </w:tc>
      </w:tr>
      <w:tr w:rsidR="00E67CCE" w:rsidRPr="00242D50" w:rsidTr="00E67CCE">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Предметные  образовательные результаты</w:t>
            </w:r>
          </w:p>
        </w:tc>
      </w:tr>
      <w:tr w:rsidR="00E67CCE" w:rsidRPr="00242D50" w:rsidTr="00E67CCE">
        <w:trPr>
          <w:trHeight w:val="34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Целевые ориентиры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Ожидаемые образовательные результаты</w:t>
            </w:r>
          </w:p>
        </w:tc>
      </w:tr>
      <w:tr w:rsidR="00E67CCE" w:rsidRPr="00242D50" w:rsidTr="00E67CCE">
        <w:trPr>
          <w:trHeight w:val="282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Знания, умения, навыки.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Овладение основными культурными способами деятельности, необходимыми для осуществления различных видов детской деятельности.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Овладение основными культурно-гигиеническими </w:t>
            </w:r>
            <w:r w:rsidRPr="00242D50">
              <w:rPr>
                <w:rFonts w:ascii="Times New Roman" w:hAnsi="Times New Roman" w:cs="Times New Roman"/>
                <w:kern w:val="0"/>
                <w:sz w:val="28"/>
                <w:szCs w:val="28"/>
                <w:lang w:eastAsia="en-US"/>
              </w:rPr>
              <w:lastRenderedPageBreak/>
              <w:t>навыками, начальными представлениями о принципах</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здорового образа жизни.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proofErr w:type="gramStart"/>
            <w:r w:rsidRPr="00242D50">
              <w:rPr>
                <w:rFonts w:ascii="Times New Roman" w:hAnsi="Times New Roman" w:cs="Times New Roman"/>
                <w:kern w:val="0"/>
                <w:sz w:val="28"/>
                <w:szCs w:val="28"/>
                <w:lang w:eastAsia="en-US"/>
              </w:rPr>
              <w:t>• Хорошее физическое развитие (крупная и мелкая моторика, выносливость, владение основными</w:t>
            </w:r>
            <w:proofErr w:type="gramEnd"/>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движениями).</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 xml:space="preserve">• Хорошее владение устной речью, </w:t>
            </w:r>
            <w:proofErr w:type="spellStart"/>
            <w:r w:rsidRPr="00242D50">
              <w:rPr>
                <w:rFonts w:ascii="Times New Roman" w:hAnsi="Times New Roman" w:cs="Times New Roman"/>
                <w:kern w:val="0"/>
                <w:sz w:val="28"/>
                <w:szCs w:val="28"/>
                <w:lang w:eastAsia="en-US"/>
              </w:rPr>
              <w:t>сформированность</w:t>
            </w:r>
            <w:proofErr w:type="spellEnd"/>
            <w:r w:rsidRPr="00242D50">
              <w:rPr>
                <w:rFonts w:ascii="Times New Roman" w:hAnsi="Times New Roman" w:cs="Times New Roman"/>
                <w:kern w:val="0"/>
                <w:sz w:val="28"/>
                <w:szCs w:val="28"/>
                <w:lang w:eastAsia="en-US"/>
              </w:rPr>
              <w:t xml:space="preserve"> предпосылок грамотности.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ОО «Социально – коммуникативное развитие»</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Развитие игровой деятельности.</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МЛАДШАЯ ГРУППА</w:t>
            </w:r>
          </w:p>
          <w:p w:rsidR="00E67CCE" w:rsidRPr="00242D50" w:rsidRDefault="00E67CCE" w:rsidP="00591AE1">
            <w:pPr>
              <w:numPr>
                <w:ilvl w:val="0"/>
                <w:numId w:val="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Взаимодействовать и ладить со сверстниками в непродолжительной совместной игре, соблюдать элементарные правила в совместных играх.</w:t>
            </w:r>
          </w:p>
          <w:p w:rsidR="00E67CCE" w:rsidRPr="00242D50" w:rsidRDefault="00E67CCE" w:rsidP="00E67CCE">
            <w:pPr>
              <w:suppressAutoHyphens w:val="0"/>
              <w:spacing w:after="0" w:line="240" w:lineRule="auto"/>
              <w:ind w:left="720" w:hanging="72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СРЕДНЯЯ ГРУППА</w:t>
            </w:r>
          </w:p>
          <w:p w:rsidR="00E67CCE" w:rsidRPr="00242D50" w:rsidRDefault="00E67CCE" w:rsidP="00591AE1">
            <w:pPr>
              <w:numPr>
                <w:ilvl w:val="0"/>
                <w:numId w:val="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Объединяться в игре со сверстниками,</w:t>
            </w:r>
            <w:r w:rsidR="00CC60AD" w:rsidRPr="00242D50">
              <w:rPr>
                <w:rFonts w:ascii="Times New Roman" w:hAnsi="Times New Roman" w:cs="Times New Roman"/>
                <w:kern w:val="0"/>
                <w:sz w:val="28"/>
                <w:szCs w:val="28"/>
                <w:lang w:eastAsia="en-US"/>
              </w:rPr>
              <w:t xml:space="preserve"> </w:t>
            </w:r>
            <w:r w:rsidRPr="00242D50">
              <w:rPr>
                <w:rFonts w:ascii="Times New Roman" w:hAnsi="Times New Roman" w:cs="Times New Roman"/>
                <w:kern w:val="0"/>
                <w:sz w:val="28"/>
                <w:szCs w:val="28"/>
                <w:lang w:eastAsia="en-US"/>
              </w:rPr>
              <w:t>принимать на себя различные роли.</w:t>
            </w:r>
          </w:p>
          <w:p w:rsidR="00E67CCE" w:rsidRPr="00242D50" w:rsidRDefault="00E67CCE" w:rsidP="00E67CCE">
            <w:pPr>
              <w:suppressAutoHyphens w:val="0"/>
              <w:spacing w:after="0" w:line="240" w:lineRule="auto"/>
              <w:ind w:left="720" w:hanging="686"/>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СТАРШАЯ ГРУППА</w:t>
            </w:r>
          </w:p>
          <w:p w:rsidR="00E67CCE" w:rsidRPr="00242D50" w:rsidRDefault="00E67CCE" w:rsidP="00591AE1">
            <w:pPr>
              <w:numPr>
                <w:ilvl w:val="0"/>
                <w:numId w:val="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Договариваться с партнерами, во что играть, кто кем будет в игре; подчиняться правилам игры.</w:t>
            </w:r>
          </w:p>
          <w:p w:rsidR="00E67CCE" w:rsidRPr="00242D50" w:rsidRDefault="00E67CCE" w:rsidP="00591AE1">
            <w:pPr>
              <w:numPr>
                <w:ilvl w:val="0"/>
                <w:numId w:val="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Решать спорные вопросы и улаживать конфликты в игры с помощью речи: убеждать, доказывать, объяснять.</w:t>
            </w:r>
          </w:p>
          <w:p w:rsidR="00E67CCE" w:rsidRPr="00242D50" w:rsidRDefault="00E67CCE" w:rsidP="00591AE1">
            <w:pPr>
              <w:numPr>
                <w:ilvl w:val="0"/>
                <w:numId w:val="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 дидактических играх оценивать свои возможности и без обиды воспринимать проигрыш.</w:t>
            </w:r>
          </w:p>
          <w:p w:rsidR="00E67CCE" w:rsidRPr="00242D50" w:rsidRDefault="00E67CCE" w:rsidP="009078DC">
            <w:pPr>
              <w:suppressAutoHyphens w:val="0"/>
              <w:spacing w:after="0" w:line="240" w:lineRule="auto"/>
              <w:ind w:left="720"/>
              <w:jc w:val="both"/>
              <w:rPr>
                <w:rFonts w:ascii="Times New Roman" w:hAnsi="Times New Roman" w:cs="Times New Roman"/>
                <w:kern w:val="0"/>
                <w:sz w:val="28"/>
                <w:szCs w:val="28"/>
                <w:lang w:eastAsia="en-US"/>
              </w:rPr>
            </w:pP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Приобщение к труду.</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МЛАДШАЯ ГРУППА</w:t>
            </w:r>
          </w:p>
          <w:p w:rsidR="00E67CCE" w:rsidRPr="00242D50" w:rsidRDefault="00E67CCE" w:rsidP="00591AE1">
            <w:pPr>
              <w:numPr>
                <w:ilvl w:val="0"/>
                <w:numId w:val="10"/>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Выполнять элементарные поручения (убрать игрушки, разложить материалы к занятиям)</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СРЕДНЯЯ ГРУППА</w:t>
            </w:r>
          </w:p>
          <w:p w:rsidR="00E67CCE" w:rsidRPr="00242D50" w:rsidRDefault="00E67CCE" w:rsidP="00591AE1">
            <w:pPr>
              <w:numPr>
                <w:ilvl w:val="0"/>
                <w:numId w:val="10"/>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Выполнять индивидуальные и коллективные поручения, ответственно относиться к порученному заданию,  стремиться выполнить его хорошо.</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СТАРШАЯ ГРУППА</w:t>
            </w:r>
          </w:p>
          <w:p w:rsidR="00E67CCE" w:rsidRPr="00242D50" w:rsidRDefault="00E67CCE" w:rsidP="00591AE1">
            <w:pPr>
              <w:numPr>
                <w:ilvl w:val="0"/>
                <w:numId w:val="11"/>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w:t>
            </w:r>
          </w:p>
          <w:p w:rsidR="00E67CCE" w:rsidRPr="00242D50" w:rsidRDefault="00E67CCE" w:rsidP="00591AE1">
            <w:pPr>
              <w:numPr>
                <w:ilvl w:val="0"/>
                <w:numId w:val="11"/>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Участвовать в совместной трудовой деятельности, проявляя творчество и инициативу при выполнении различных видов труда и на занятиях творчеством.</w:t>
            </w:r>
          </w:p>
          <w:p w:rsidR="00E67CCE" w:rsidRPr="00242D50" w:rsidRDefault="00E67CCE" w:rsidP="009078DC">
            <w:pPr>
              <w:suppressAutoHyphens w:val="0"/>
              <w:spacing w:after="0" w:line="240" w:lineRule="auto"/>
              <w:ind w:left="720"/>
              <w:jc w:val="both"/>
              <w:rPr>
                <w:rFonts w:ascii="Times New Roman" w:hAnsi="Times New Roman" w:cs="Times New Roman"/>
                <w:kern w:val="0"/>
                <w:sz w:val="28"/>
                <w:szCs w:val="28"/>
                <w:lang w:eastAsia="en-US"/>
              </w:rPr>
            </w:pP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Формирование основ безопасности.</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МЛАДШАЯ ГРУППА</w:t>
            </w:r>
          </w:p>
          <w:p w:rsidR="00E67CCE" w:rsidRPr="00242D50" w:rsidRDefault="00E67CCE" w:rsidP="00591AE1">
            <w:pPr>
              <w:numPr>
                <w:ilvl w:val="0"/>
                <w:numId w:val="13"/>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Освоить (в соответствии с программой</w:t>
            </w:r>
            <w:proofErr w:type="gramStart"/>
            <w:r w:rsidRPr="00242D50">
              <w:rPr>
                <w:rFonts w:ascii="Times New Roman" w:hAnsi="Times New Roman" w:cs="Times New Roman"/>
                <w:kern w:val="0"/>
                <w:sz w:val="28"/>
                <w:szCs w:val="28"/>
                <w:lang w:eastAsia="en-US"/>
              </w:rPr>
              <w:t>)э</w:t>
            </w:r>
            <w:proofErr w:type="gramEnd"/>
            <w:r w:rsidRPr="00242D50">
              <w:rPr>
                <w:rFonts w:ascii="Times New Roman" w:hAnsi="Times New Roman" w:cs="Times New Roman"/>
                <w:kern w:val="0"/>
                <w:sz w:val="28"/>
                <w:szCs w:val="28"/>
                <w:lang w:eastAsia="en-US"/>
              </w:rPr>
              <w:t xml:space="preserve">лементарные правила безопасного поведения в </w:t>
            </w:r>
            <w:r w:rsidRPr="00242D50">
              <w:rPr>
                <w:rFonts w:ascii="Times New Roman" w:hAnsi="Times New Roman" w:cs="Times New Roman"/>
                <w:kern w:val="0"/>
                <w:sz w:val="28"/>
                <w:szCs w:val="28"/>
                <w:lang w:eastAsia="en-US"/>
              </w:rPr>
              <w:lastRenderedPageBreak/>
              <w:t>помещение, на улице, со сверстниками и понимать необходимость их соблюдения.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СРЕДНЯЯ ГРУППА</w:t>
            </w:r>
          </w:p>
          <w:p w:rsidR="00E67CCE" w:rsidRPr="00242D50" w:rsidRDefault="00E67CCE" w:rsidP="00591AE1">
            <w:pPr>
              <w:numPr>
                <w:ilvl w:val="0"/>
                <w:numId w:val="13"/>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Соблюдать элементарные правила поведения в детском саду.</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СТАРШАЯ ГРУППА</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Соблюдать элементарные правила безопасного поведения в детском саду.</w:t>
            </w:r>
          </w:p>
          <w:p w:rsidR="00E67CCE" w:rsidRPr="00242D50" w:rsidRDefault="00E67CCE" w:rsidP="009078DC">
            <w:pPr>
              <w:suppressAutoHyphens w:val="0"/>
              <w:spacing w:after="0" w:line="240" w:lineRule="auto"/>
              <w:ind w:left="720"/>
              <w:jc w:val="both"/>
              <w:rPr>
                <w:rFonts w:ascii="Times New Roman" w:hAnsi="Times New Roman" w:cs="Times New Roman"/>
                <w:kern w:val="0"/>
                <w:sz w:val="28"/>
                <w:szCs w:val="28"/>
                <w:lang w:eastAsia="en-US"/>
              </w:rPr>
            </w:pP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ОО Физическое развитие</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МЛАДШАЯ ГРУППА</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Физическая культура</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Действовать совместно в подвижных играх и физических упражнениях, согласовывать движения.</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Ходить прямо, не шаркая ногами, сохраняя заданное направление.</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proofErr w:type="gramStart"/>
            <w:r w:rsidRPr="00242D50">
              <w:rPr>
                <w:rFonts w:ascii="Times New Roman" w:hAnsi="Times New Roman" w:cs="Times New Roman"/>
                <w:kern w:val="0"/>
                <w:sz w:val="28"/>
                <w:szCs w:val="28"/>
                <w:lang w:eastAsia="en-US"/>
              </w:rPr>
              <w:t>Бегать</w:t>
            </w:r>
            <w:proofErr w:type="gramEnd"/>
            <w:r w:rsidRPr="00242D50">
              <w:rPr>
                <w:rFonts w:ascii="Times New Roman" w:hAnsi="Times New Roman" w:cs="Times New Roman"/>
                <w:kern w:val="0"/>
                <w:sz w:val="28"/>
                <w:szCs w:val="28"/>
                <w:lang w:eastAsia="en-US"/>
              </w:rPr>
              <w:t xml:space="preserve"> сохраняя равновесие при ходьбе и беге по ограниченной плоскости, при </w:t>
            </w:r>
            <w:proofErr w:type="spellStart"/>
            <w:r w:rsidRPr="00242D50">
              <w:rPr>
                <w:rFonts w:ascii="Times New Roman" w:hAnsi="Times New Roman" w:cs="Times New Roman"/>
                <w:kern w:val="0"/>
                <w:sz w:val="28"/>
                <w:szCs w:val="28"/>
                <w:lang w:eastAsia="en-US"/>
              </w:rPr>
              <w:t>перешагиваниичерез</w:t>
            </w:r>
            <w:proofErr w:type="spellEnd"/>
            <w:r w:rsidRPr="00242D50">
              <w:rPr>
                <w:rFonts w:ascii="Times New Roman" w:hAnsi="Times New Roman" w:cs="Times New Roman"/>
                <w:kern w:val="0"/>
                <w:sz w:val="28"/>
                <w:szCs w:val="28"/>
                <w:lang w:eastAsia="en-US"/>
              </w:rPr>
              <w:t xml:space="preserve"> предметы.</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Ползать на четвереньках, лазать по лесенк</w:t>
            </w:r>
            <w:proofErr w:type="gramStart"/>
            <w:r w:rsidRPr="00242D50">
              <w:rPr>
                <w:rFonts w:ascii="Times New Roman" w:hAnsi="Times New Roman" w:cs="Times New Roman"/>
                <w:kern w:val="0"/>
                <w:sz w:val="28"/>
                <w:szCs w:val="28"/>
                <w:lang w:eastAsia="en-US"/>
              </w:rPr>
              <w:t>е-</w:t>
            </w:r>
            <w:proofErr w:type="gramEnd"/>
            <w:r w:rsidRPr="00242D50">
              <w:rPr>
                <w:rFonts w:ascii="Times New Roman" w:hAnsi="Times New Roman" w:cs="Times New Roman"/>
                <w:kern w:val="0"/>
                <w:sz w:val="28"/>
                <w:szCs w:val="28"/>
                <w:lang w:eastAsia="en-US"/>
              </w:rPr>
              <w:t xml:space="preserve"> стремянке, гимнастической стенке произвольном способом.</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Энергично отталкиваться в прыжках на двух ногах, прыгать в длину с места на 40 и более.</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Катать мяч </w:t>
            </w:r>
            <w:proofErr w:type="spellStart"/>
            <w:r w:rsidRPr="00242D50">
              <w:rPr>
                <w:rFonts w:ascii="Times New Roman" w:hAnsi="Times New Roman" w:cs="Times New Roman"/>
                <w:kern w:val="0"/>
                <w:sz w:val="28"/>
                <w:szCs w:val="28"/>
                <w:lang w:eastAsia="en-US"/>
              </w:rPr>
              <w:t>взаданном</w:t>
            </w:r>
            <w:proofErr w:type="spellEnd"/>
            <w:r w:rsidRPr="00242D50">
              <w:rPr>
                <w:rFonts w:ascii="Times New Roman" w:hAnsi="Times New Roman" w:cs="Times New Roman"/>
                <w:kern w:val="0"/>
                <w:sz w:val="28"/>
                <w:szCs w:val="28"/>
                <w:lang w:eastAsia="en-US"/>
              </w:rPr>
              <w:t xml:space="preserve"> </w:t>
            </w:r>
            <w:proofErr w:type="gramStart"/>
            <w:r w:rsidRPr="00242D50">
              <w:rPr>
                <w:rFonts w:ascii="Times New Roman" w:hAnsi="Times New Roman" w:cs="Times New Roman"/>
                <w:kern w:val="0"/>
                <w:sz w:val="28"/>
                <w:szCs w:val="28"/>
                <w:lang w:eastAsia="en-US"/>
              </w:rPr>
              <w:t>направлении</w:t>
            </w:r>
            <w:proofErr w:type="gramEnd"/>
            <w:r w:rsidRPr="00242D50">
              <w:rPr>
                <w:rFonts w:ascii="Times New Roman" w:hAnsi="Times New Roman" w:cs="Times New Roman"/>
                <w:kern w:val="0"/>
                <w:sz w:val="28"/>
                <w:szCs w:val="28"/>
                <w:lang w:eastAsia="en-US"/>
              </w:rPr>
              <w:t xml:space="preserve"> </w:t>
            </w:r>
            <w:proofErr w:type="spellStart"/>
            <w:r w:rsidRPr="00242D50">
              <w:rPr>
                <w:rFonts w:ascii="Times New Roman" w:hAnsi="Times New Roman" w:cs="Times New Roman"/>
                <w:kern w:val="0"/>
                <w:sz w:val="28"/>
                <w:szCs w:val="28"/>
                <w:lang w:eastAsia="en-US"/>
              </w:rPr>
              <w:t>срасстоянии</w:t>
            </w:r>
            <w:proofErr w:type="spellEnd"/>
            <w:r w:rsidRPr="00242D50">
              <w:rPr>
                <w:rFonts w:ascii="Times New Roman" w:hAnsi="Times New Roman" w:cs="Times New Roman"/>
                <w:kern w:val="0"/>
                <w:sz w:val="28"/>
                <w:szCs w:val="28"/>
                <w:lang w:eastAsia="en-US"/>
              </w:rPr>
              <w:t xml:space="preserve">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3 м и более.</w:t>
            </w:r>
          </w:p>
          <w:p w:rsidR="00E67CCE" w:rsidRPr="00242D50" w:rsidRDefault="00E67CCE" w:rsidP="00591AE1">
            <w:pPr>
              <w:numPr>
                <w:ilvl w:val="0"/>
                <w:numId w:val="1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Пользоваться физкультурным оборудованием в свободное время.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СРЕДНЯЯ ГРУППА</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Формирование начальных представлений о здоровом образе жизни.</w:t>
            </w:r>
          </w:p>
          <w:p w:rsidR="00E67CCE" w:rsidRPr="00242D50" w:rsidRDefault="00E67CCE" w:rsidP="00591AE1">
            <w:pPr>
              <w:numPr>
                <w:ilvl w:val="0"/>
                <w:numId w:val="15"/>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Представления о понятиях «здоровье» и «болезнь».</w:t>
            </w:r>
          </w:p>
          <w:p w:rsidR="00E67CCE" w:rsidRPr="00242D50" w:rsidRDefault="00E67CCE" w:rsidP="00591AE1">
            <w:pPr>
              <w:numPr>
                <w:ilvl w:val="0"/>
                <w:numId w:val="15"/>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E67CCE" w:rsidRPr="00242D50" w:rsidRDefault="00E67CCE" w:rsidP="00591AE1">
            <w:pPr>
              <w:numPr>
                <w:ilvl w:val="0"/>
                <w:numId w:val="15"/>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Представления о пользе утренней зарядки, физических упражнений.</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Физическая культура</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Принимать правильное исходное положение при метании; метать предметы разными способами правой и левой рукой.</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Отбивать мяч о </w:t>
            </w:r>
            <w:proofErr w:type="gramStart"/>
            <w:r w:rsidRPr="00242D50">
              <w:rPr>
                <w:rFonts w:ascii="Times New Roman" w:hAnsi="Times New Roman" w:cs="Times New Roman"/>
                <w:kern w:val="0"/>
                <w:sz w:val="28"/>
                <w:szCs w:val="28"/>
                <w:lang w:eastAsia="en-US"/>
              </w:rPr>
              <w:t>землю</w:t>
            </w:r>
            <w:proofErr w:type="gramEnd"/>
            <w:r w:rsidRPr="00242D50">
              <w:rPr>
                <w:rFonts w:ascii="Times New Roman" w:hAnsi="Times New Roman" w:cs="Times New Roman"/>
                <w:kern w:val="0"/>
                <w:sz w:val="28"/>
                <w:szCs w:val="28"/>
                <w:lang w:eastAsia="en-US"/>
              </w:rPr>
              <w:t xml:space="preserve"> о пол 5 раз подряд и более.</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Ловить мяч кистями рук с расстояния до 1,5 м.</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Строиться в колонну по одному, парами, в круг, шеренгу.</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Ориентироваться в пространстве, находить левую и правую стороны.</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Выполняя упражнения, демонстрировать  выразительность, грациозность, пластичность движений.</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Проявлять выраженный интерес к участию в подвижных играх и физических упражнениях.</w:t>
            </w:r>
          </w:p>
          <w:p w:rsidR="00E67CCE" w:rsidRPr="00242D50" w:rsidRDefault="00E67CCE" w:rsidP="00591AE1">
            <w:pPr>
              <w:numPr>
                <w:ilvl w:val="0"/>
                <w:numId w:val="16"/>
              </w:num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Пользоваться физкультурным оборудованием вне занятий (</w:t>
            </w:r>
            <w:proofErr w:type="spellStart"/>
            <w:r w:rsidRPr="00242D50">
              <w:rPr>
                <w:rFonts w:ascii="Times New Roman" w:hAnsi="Times New Roman" w:cs="Times New Roman"/>
                <w:kern w:val="0"/>
                <w:sz w:val="28"/>
                <w:szCs w:val="28"/>
                <w:lang w:eastAsia="en-US"/>
              </w:rPr>
              <w:t>всвободное</w:t>
            </w:r>
            <w:proofErr w:type="spellEnd"/>
            <w:r w:rsidRPr="00242D50">
              <w:rPr>
                <w:rFonts w:ascii="Times New Roman" w:hAnsi="Times New Roman" w:cs="Times New Roman"/>
                <w:kern w:val="0"/>
                <w:sz w:val="28"/>
                <w:szCs w:val="28"/>
                <w:lang w:eastAsia="en-US"/>
              </w:rPr>
              <w:t xml:space="preserve"> время).</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СТАРШАЯ ГРУППА</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Формирование начальных представлений о здоровом образе жизни.</w:t>
            </w:r>
          </w:p>
          <w:p w:rsidR="00E67CCE" w:rsidRPr="00242D50" w:rsidRDefault="00E67CCE" w:rsidP="00591AE1">
            <w:pPr>
              <w:numPr>
                <w:ilvl w:val="0"/>
                <w:numId w:val="17"/>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Элементарные представления о ценности здоровья, необходимости </w:t>
            </w:r>
            <w:r w:rsidRPr="00242D50">
              <w:rPr>
                <w:rFonts w:ascii="Times New Roman" w:hAnsi="Times New Roman" w:cs="Times New Roman"/>
                <w:kern w:val="0"/>
                <w:sz w:val="28"/>
                <w:szCs w:val="28"/>
                <w:lang w:eastAsia="en-US"/>
              </w:rPr>
              <w:lastRenderedPageBreak/>
              <w:t>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67CCE" w:rsidRPr="00242D50" w:rsidRDefault="00E67CCE" w:rsidP="00591AE1">
            <w:pPr>
              <w:numPr>
                <w:ilvl w:val="0"/>
                <w:numId w:val="17"/>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Представление о пользе закаливания, утренней зарядки, физических упражнений.</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Физическая культура.</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Выполнять ходьбу и бег легко, ритмично, сохраняя правильную осанку, направление и темп.</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Лазать по гимнастической стенке (высота 2,5 м) с изменением темпа.</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Прыгать на мягкое покрытие (высота 20 см), прыгать в обозначенное место с высоты 30 см, прыгать в длину с места (не менее 80 см), с разбега </w:t>
            </w:r>
            <w:proofErr w:type="gramStart"/>
            <w:r w:rsidRPr="00242D50">
              <w:rPr>
                <w:rFonts w:ascii="Times New Roman" w:hAnsi="Times New Roman" w:cs="Times New Roman"/>
                <w:kern w:val="0"/>
                <w:sz w:val="28"/>
                <w:szCs w:val="28"/>
                <w:lang w:eastAsia="en-US"/>
              </w:rPr>
              <w:t xml:space="preserve">( </w:t>
            </w:r>
            <w:proofErr w:type="gramEnd"/>
            <w:r w:rsidRPr="00242D50">
              <w:rPr>
                <w:rFonts w:ascii="Times New Roman" w:hAnsi="Times New Roman" w:cs="Times New Roman"/>
                <w:kern w:val="0"/>
                <w:sz w:val="28"/>
                <w:szCs w:val="28"/>
                <w:lang w:eastAsia="en-US"/>
              </w:rPr>
              <w:t>не менее 100 см), в высоту с разбега (не менее 40 см), прыгать через короткую и длинную скакалку.</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Выполнять упражнения на статистическое и динамическое равновесие.</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Перестраиваться в колонну по трое, четверо; равняться, размыкаться в колонне, шеренге; выполнять повороты направо, налево, кругом.</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Ходить на лыжах скользящим </w:t>
            </w:r>
            <w:r w:rsidRPr="00242D50">
              <w:rPr>
                <w:rFonts w:ascii="Times New Roman" w:hAnsi="Times New Roman" w:cs="Times New Roman"/>
                <w:kern w:val="0"/>
                <w:sz w:val="28"/>
                <w:szCs w:val="28"/>
                <w:lang w:eastAsia="en-US"/>
              </w:rPr>
              <w:lastRenderedPageBreak/>
              <w:t>шагом на расстояние около 2 км; ухаживать за лыжами.</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Кататься на самокате.</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Участвовать в упражнениях с элементами спортивных игр: городки, бадминтон, футбол, хоккей.</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Плавать (произвольно).</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Участвовать в подвижных играх и физических упражнениях.</w:t>
            </w:r>
          </w:p>
          <w:p w:rsidR="00E67CCE" w:rsidRPr="00242D50" w:rsidRDefault="00E67CCE" w:rsidP="00591AE1">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Участвовать в играх с элементами соревнования, в играх – эстафетах.</w:t>
            </w:r>
          </w:p>
          <w:p w:rsidR="00E67CCE" w:rsidRPr="00B5124B" w:rsidRDefault="00E67CCE" w:rsidP="00B5124B">
            <w:pPr>
              <w:numPr>
                <w:ilvl w:val="0"/>
                <w:numId w:val="1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Пользоваться физкультурным оборудованием вне занятий (в свободное время).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p>
        </w:tc>
      </w:tr>
      <w:tr w:rsidR="00E67CCE" w:rsidRPr="00242D50" w:rsidTr="00E67CCE">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Универсальные образовательные результаты</w:t>
            </w:r>
          </w:p>
        </w:tc>
      </w:tr>
      <w:tr w:rsidR="00E67CCE" w:rsidRPr="00242D50" w:rsidTr="00E67CCE">
        <w:trPr>
          <w:trHeight w:val="28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Целевые ориентиры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Ожидаемые образовательные результаты</w:t>
            </w:r>
          </w:p>
        </w:tc>
      </w:tr>
      <w:tr w:rsidR="00E67CCE" w:rsidRPr="00242D50" w:rsidTr="00E67CCE">
        <w:trPr>
          <w:trHeight w:val="98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Когнитивные способности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Любознательность.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Развитое воображение.</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видеть проблему, ставить вопросы, выдвигать гипотезы, находить оптимальные пути решения.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Способность самостоятельно выделять и формулировать цель.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анализировать, выделять главное и второстепенное, составлять целое из частей, классифицировать, моделировать.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доказывать, аргументировано защищать свои идеи.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Критическое мышление, способность к принятию собственных решений,</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опираясь на свои знания и умения.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МЛАДШАЯ ГРУППА</w:t>
            </w:r>
          </w:p>
          <w:p w:rsidR="00E67CCE" w:rsidRPr="00242D50" w:rsidRDefault="00E67CCE" w:rsidP="00591AE1">
            <w:pPr>
              <w:numPr>
                <w:ilvl w:val="0"/>
                <w:numId w:val="20"/>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Проявлять выраженный познавательный интере</w:t>
            </w:r>
            <w:proofErr w:type="gramStart"/>
            <w:r w:rsidRPr="00242D50">
              <w:rPr>
                <w:rFonts w:ascii="Times New Roman" w:hAnsi="Times New Roman" w:cs="Times New Roman"/>
                <w:color w:val="000000" w:themeColor="text1"/>
                <w:kern w:val="0"/>
                <w:sz w:val="28"/>
                <w:szCs w:val="28"/>
                <w:lang w:eastAsia="en-US"/>
              </w:rPr>
              <w:t>с(</w:t>
            </w:r>
            <w:proofErr w:type="gramEnd"/>
            <w:r w:rsidRPr="00242D50">
              <w:rPr>
                <w:rFonts w:ascii="Times New Roman" w:hAnsi="Times New Roman" w:cs="Times New Roman"/>
                <w:color w:val="000000" w:themeColor="text1"/>
                <w:kern w:val="0"/>
                <w:sz w:val="28"/>
                <w:szCs w:val="28"/>
                <w:lang w:eastAsia="en-US"/>
              </w:rPr>
              <w:t xml:space="preserve">это что? </w:t>
            </w:r>
            <w:proofErr w:type="gramStart"/>
            <w:r w:rsidRPr="00242D50">
              <w:rPr>
                <w:rFonts w:ascii="Times New Roman" w:hAnsi="Times New Roman" w:cs="Times New Roman"/>
                <w:color w:val="000000" w:themeColor="text1"/>
                <w:kern w:val="0"/>
                <w:sz w:val="28"/>
                <w:szCs w:val="28"/>
                <w:lang w:eastAsia="en-US"/>
              </w:rPr>
              <w:t>И пр.).</w:t>
            </w:r>
            <w:proofErr w:type="gramEnd"/>
          </w:p>
          <w:p w:rsidR="00E67CCE" w:rsidRPr="00242D50" w:rsidRDefault="00E67CCE" w:rsidP="00591AE1">
            <w:pPr>
              <w:numPr>
                <w:ilvl w:val="0"/>
                <w:numId w:val="20"/>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Понимать соответствующие возрастным возможностям вопросы (задачи) и различные способы решения.</w:t>
            </w:r>
          </w:p>
          <w:p w:rsidR="00E67CCE" w:rsidRPr="00242D50" w:rsidRDefault="00E67CCE" w:rsidP="00E67CCE">
            <w:p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СРЕДНЯЯ ГРУППА</w:t>
            </w:r>
          </w:p>
          <w:p w:rsidR="00E67CCE" w:rsidRPr="00242D50" w:rsidRDefault="00E67CCE" w:rsidP="00591AE1">
            <w:pPr>
              <w:numPr>
                <w:ilvl w:val="0"/>
                <w:numId w:val="21"/>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Познавательный интерес, любознательность (интересуются причинами, взаимосвязями, задают вопросы «почему?», «зачем?» и </w:t>
            </w:r>
            <w:proofErr w:type="spellStart"/>
            <w:proofErr w:type="gramStart"/>
            <w:r w:rsidRPr="00242D50">
              <w:rPr>
                <w:rFonts w:ascii="Times New Roman" w:hAnsi="Times New Roman" w:cs="Times New Roman"/>
                <w:color w:val="000000" w:themeColor="text1"/>
                <w:kern w:val="0"/>
                <w:sz w:val="28"/>
                <w:szCs w:val="28"/>
                <w:lang w:eastAsia="en-US"/>
              </w:rPr>
              <w:t>др</w:t>
            </w:r>
            <w:proofErr w:type="spellEnd"/>
            <w:proofErr w:type="gramEnd"/>
            <w:r w:rsidRPr="00242D50">
              <w:rPr>
                <w:rFonts w:ascii="Times New Roman" w:hAnsi="Times New Roman" w:cs="Times New Roman"/>
                <w:color w:val="000000" w:themeColor="text1"/>
                <w:kern w:val="0"/>
                <w:sz w:val="28"/>
                <w:szCs w:val="28"/>
                <w:lang w:eastAsia="en-US"/>
              </w:rPr>
              <w:t>).</w:t>
            </w:r>
          </w:p>
          <w:p w:rsidR="00E67CCE" w:rsidRPr="00242D50" w:rsidRDefault="00E67CCE" w:rsidP="00E67CCE">
            <w:p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СТАРШАЯ ГРУППА</w:t>
            </w:r>
          </w:p>
          <w:p w:rsidR="00E67CCE" w:rsidRPr="00242D50" w:rsidRDefault="00E67CCE" w:rsidP="00591AE1">
            <w:pPr>
              <w:numPr>
                <w:ilvl w:val="0"/>
                <w:numId w:val="22"/>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Познавательный интерес и любознательность, интерес к исследовательской деятельности, экспериментированию, проектной деятельности.</w:t>
            </w:r>
          </w:p>
          <w:p w:rsidR="00E67CCE" w:rsidRPr="00242D50" w:rsidRDefault="00E67CCE" w:rsidP="00591AE1">
            <w:pPr>
              <w:numPr>
                <w:ilvl w:val="0"/>
                <w:numId w:val="22"/>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Умение использовать различные источники информации (кино, литература, экскурсии и др.).</w:t>
            </w:r>
          </w:p>
          <w:p w:rsidR="00E67CCE" w:rsidRPr="00242D50" w:rsidRDefault="00E67CCE" w:rsidP="00591AE1">
            <w:pPr>
              <w:numPr>
                <w:ilvl w:val="0"/>
                <w:numId w:val="22"/>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Способность понимать </w:t>
            </w:r>
            <w:r w:rsidRPr="00242D50">
              <w:rPr>
                <w:rFonts w:ascii="Times New Roman" w:hAnsi="Times New Roman" w:cs="Times New Roman"/>
                <w:color w:val="000000" w:themeColor="text1"/>
                <w:kern w:val="0"/>
                <w:sz w:val="28"/>
                <w:szCs w:val="28"/>
                <w:lang w:eastAsia="en-US"/>
              </w:rPr>
              <w:lastRenderedPageBreak/>
              <w:t>поставленную задачу (что нужно делать), способы ее достижения (как делать).</w:t>
            </w:r>
          </w:p>
          <w:p w:rsidR="00E67CCE" w:rsidRPr="00B5124B" w:rsidRDefault="00E67CCE" w:rsidP="00B5124B">
            <w:pPr>
              <w:numPr>
                <w:ilvl w:val="0"/>
                <w:numId w:val="22"/>
              </w:numPr>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Способность рассуждать и давать адекватные причинные объяснения, когда анализируемые отношения не выходят за пределы наглядного опыта.</w:t>
            </w:r>
          </w:p>
        </w:tc>
      </w:tr>
      <w:tr w:rsidR="00E67CCE" w:rsidRPr="00242D50" w:rsidTr="00E67CC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Коммуникативные</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способности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Умение общаться и взаимодействовать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 партнерами по игре, совместной деятельности или обмену информацией.</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Способность действовать с учетом позиции другого и согласовывать свои действия с остальными участниками процесса.</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организовывать и планировать совместные действия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 сверстниками и взрослыми.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работать в команде, включая</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трудовую и проектную деятельность.</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МЛАДШАЯ ГРУППА</w:t>
            </w:r>
          </w:p>
          <w:p w:rsidR="00E67CCE" w:rsidRPr="00242D50" w:rsidRDefault="00E67CCE" w:rsidP="00591AE1">
            <w:pPr>
              <w:numPr>
                <w:ilvl w:val="0"/>
                <w:numId w:val="2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Доброжелательное отношение к сверстникам, личные симпатии</w:t>
            </w:r>
          </w:p>
          <w:p w:rsidR="00E67CCE" w:rsidRPr="00242D50" w:rsidRDefault="00E67CCE" w:rsidP="00591AE1">
            <w:pPr>
              <w:numPr>
                <w:ilvl w:val="0"/>
                <w:numId w:val="24"/>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Интерес к совместным действиям, сотрудничеству со сверстниками.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СРЕДНЯЯ ГРУППА</w:t>
            </w:r>
          </w:p>
          <w:p w:rsidR="00E67CCE" w:rsidRPr="00242D50" w:rsidRDefault="00E67CCE" w:rsidP="00591AE1">
            <w:pPr>
              <w:numPr>
                <w:ilvl w:val="0"/>
                <w:numId w:val="25"/>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Умение решать спорные вопросы и улаживать конфликты с помощью речи.</w:t>
            </w:r>
          </w:p>
          <w:p w:rsidR="00E67CCE" w:rsidRPr="00242D50" w:rsidRDefault="00E67CCE" w:rsidP="00591AE1">
            <w:pPr>
              <w:numPr>
                <w:ilvl w:val="0"/>
                <w:numId w:val="25"/>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Стремление активно участвовать в мероприятиях группы, детского сада.</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СТАРШАЯ ГРУППА</w:t>
            </w:r>
          </w:p>
          <w:p w:rsidR="00E67CCE" w:rsidRPr="00242D50" w:rsidRDefault="00E67CCE" w:rsidP="00591AE1">
            <w:pPr>
              <w:numPr>
                <w:ilvl w:val="0"/>
                <w:numId w:val="2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Умение поддерживать беседу, высказывать свою точку зрения, согласие или несогласие с ответом товарищи.</w:t>
            </w:r>
          </w:p>
          <w:p w:rsidR="00E67CCE" w:rsidRPr="00242D50" w:rsidRDefault="00E67CCE" w:rsidP="00591AE1">
            <w:pPr>
              <w:numPr>
                <w:ilvl w:val="0"/>
                <w:numId w:val="2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Умение аргументировано  и доброжелательно </w:t>
            </w:r>
            <w:proofErr w:type="gramStart"/>
            <w:r w:rsidRPr="00242D50">
              <w:rPr>
                <w:rFonts w:ascii="Times New Roman" w:hAnsi="Times New Roman" w:cs="Times New Roman"/>
                <w:kern w:val="0"/>
                <w:sz w:val="28"/>
                <w:szCs w:val="28"/>
                <w:lang w:eastAsia="en-US"/>
              </w:rPr>
              <w:t>оценивать</w:t>
            </w:r>
            <w:proofErr w:type="gramEnd"/>
            <w:r w:rsidRPr="00242D50">
              <w:rPr>
                <w:rFonts w:ascii="Times New Roman" w:hAnsi="Times New Roman" w:cs="Times New Roman"/>
                <w:kern w:val="0"/>
                <w:sz w:val="28"/>
                <w:szCs w:val="28"/>
                <w:lang w:eastAsia="en-US"/>
              </w:rPr>
              <w:t xml:space="preserve"> ответ, высказывание сверстника.</w:t>
            </w:r>
          </w:p>
          <w:p w:rsidR="00E67CCE" w:rsidRPr="00242D50" w:rsidRDefault="00E67CCE" w:rsidP="00591AE1">
            <w:pPr>
              <w:numPr>
                <w:ilvl w:val="0"/>
                <w:numId w:val="2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интересы занятия.</w:t>
            </w:r>
          </w:p>
          <w:p w:rsidR="00E67CCE" w:rsidRPr="00242D50" w:rsidRDefault="00E67CCE" w:rsidP="00591AE1">
            <w:pPr>
              <w:numPr>
                <w:ilvl w:val="0"/>
                <w:numId w:val="2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Чувство сопричастности к </w:t>
            </w:r>
            <w:proofErr w:type="spellStart"/>
            <w:r w:rsidRPr="00242D50">
              <w:rPr>
                <w:rFonts w:ascii="Times New Roman" w:hAnsi="Times New Roman" w:cs="Times New Roman"/>
                <w:kern w:val="0"/>
                <w:sz w:val="28"/>
                <w:szCs w:val="28"/>
                <w:lang w:eastAsia="en-US"/>
              </w:rPr>
              <w:t>детско</w:t>
            </w:r>
            <w:proofErr w:type="spellEnd"/>
            <w:r w:rsidRPr="00242D50">
              <w:rPr>
                <w:rFonts w:ascii="Times New Roman" w:hAnsi="Times New Roman" w:cs="Times New Roman"/>
                <w:kern w:val="0"/>
                <w:sz w:val="28"/>
                <w:szCs w:val="28"/>
                <w:lang w:eastAsia="en-US"/>
              </w:rPr>
              <w:t xml:space="preserve"> – взрослому сообществу детского сада, желание быть полезным членом коллектива.</w:t>
            </w:r>
          </w:p>
          <w:p w:rsidR="00E67CCE" w:rsidRPr="00B5124B" w:rsidRDefault="00E67CCE" w:rsidP="00B5124B">
            <w:pPr>
              <w:numPr>
                <w:ilvl w:val="0"/>
                <w:numId w:val="26"/>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Желание активно участвовать в мероприятиях, которые проводятся в детском саду (спортивные праздники).</w:t>
            </w:r>
          </w:p>
        </w:tc>
      </w:tr>
      <w:tr w:rsidR="00E67CCE" w:rsidRPr="00242D50" w:rsidTr="00E67CC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Регуляторные</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способности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Умение подчиняться правилам и социальным нормам.</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Целеполагание и планирование (способность планировать свои действия, направленные на достижение конкретной цели).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Прогнозирование.</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Способность адекватно оценивать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результаты своей деятельности.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Самоконтроль и коррекция.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МЛАДШАЯ ГРУППА</w:t>
            </w:r>
          </w:p>
          <w:p w:rsidR="00E67CCE" w:rsidRPr="00242D50" w:rsidRDefault="00E67CCE" w:rsidP="00591AE1">
            <w:pPr>
              <w:numPr>
                <w:ilvl w:val="0"/>
                <w:numId w:val="2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Придерживаться игровых правил в совместных играх, общаться спокойно, без крика.</w:t>
            </w:r>
          </w:p>
          <w:p w:rsidR="00E67CCE" w:rsidRPr="00242D50" w:rsidRDefault="00E67CCE" w:rsidP="00591AE1">
            <w:pPr>
              <w:numPr>
                <w:ilvl w:val="0"/>
                <w:numId w:val="28"/>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Адекватно реагировать на замечания и предложения взрослого.</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СРЕДНЯЯ  ГРУППА</w:t>
            </w:r>
          </w:p>
          <w:p w:rsidR="00E67CCE" w:rsidRPr="00242D50" w:rsidRDefault="00E67CCE" w:rsidP="00591AE1">
            <w:pPr>
              <w:numPr>
                <w:ilvl w:val="0"/>
                <w:numId w:val="2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Разделять игровые и реальные взаимодействия.</w:t>
            </w:r>
          </w:p>
          <w:p w:rsidR="00E67CCE" w:rsidRPr="00242D50" w:rsidRDefault="00E67CCE" w:rsidP="00591AE1">
            <w:pPr>
              <w:numPr>
                <w:ilvl w:val="0"/>
                <w:numId w:val="29"/>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Удерживать в памяти несложные условие при выполнении каких-либо действий.</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СТАРШАЯ ГРУППА</w:t>
            </w:r>
          </w:p>
          <w:p w:rsidR="00E67CCE" w:rsidRPr="00242D50" w:rsidRDefault="00E67CCE" w:rsidP="00591AE1">
            <w:pPr>
              <w:numPr>
                <w:ilvl w:val="0"/>
                <w:numId w:val="30"/>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Самостоятельно находить интересное  для себя занятие.</w:t>
            </w:r>
          </w:p>
          <w:p w:rsidR="00E67CCE" w:rsidRPr="00242D50" w:rsidRDefault="00E67CCE" w:rsidP="00591AE1">
            <w:pPr>
              <w:numPr>
                <w:ilvl w:val="0"/>
                <w:numId w:val="30"/>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Проявлять осознанное отношение к выполнению общепринятых норм и правил.</w:t>
            </w:r>
          </w:p>
          <w:p w:rsidR="00E67CCE" w:rsidRPr="00242D50" w:rsidRDefault="00E67CCE" w:rsidP="00591AE1">
            <w:pPr>
              <w:numPr>
                <w:ilvl w:val="0"/>
                <w:numId w:val="30"/>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Самостоятельно или с помощью взрослого правильно оценивать свои поступки и поступки сверстников.</w:t>
            </w:r>
          </w:p>
          <w:p w:rsidR="00E67CCE" w:rsidRPr="00B5124B" w:rsidRDefault="00E67CCE" w:rsidP="00B5124B">
            <w:pPr>
              <w:numPr>
                <w:ilvl w:val="0"/>
                <w:numId w:val="30"/>
              </w:num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Проявлять настойчивость, целеустремленность в достижении конечного результата, способность сосредоточенно действовать в течени</w:t>
            </w:r>
            <w:proofErr w:type="gramStart"/>
            <w:r w:rsidRPr="00242D50">
              <w:rPr>
                <w:rFonts w:ascii="Times New Roman" w:hAnsi="Times New Roman" w:cs="Times New Roman"/>
                <w:kern w:val="0"/>
                <w:sz w:val="28"/>
                <w:szCs w:val="28"/>
                <w:lang w:eastAsia="en-US"/>
              </w:rPr>
              <w:t>и</w:t>
            </w:r>
            <w:proofErr w:type="gramEnd"/>
            <w:r w:rsidRPr="00242D50">
              <w:rPr>
                <w:rFonts w:ascii="Times New Roman" w:hAnsi="Times New Roman" w:cs="Times New Roman"/>
                <w:kern w:val="0"/>
                <w:sz w:val="28"/>
                <w:szCs w:val="28"/>
                <w:lang w:eastAsia="en-US"/>
              </w:rPr>
              <w:t xml:space="preserve"> 15-25 минут.</w:t>
            </w:r>
          </w:p>
        </w:tc>
      </w:tr>
    </w:tbl>
    <w:p w:rsidR="00700B35" w:rsidRPr="00242D50" w:rsidRDefault="00CF3DD0" w:rsidP="00700B35">
      <w:pP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w:t>
      </w:r>
    </w:p>
    <w:p w:rsidR="00AD743F" w:rsidRPr="00242D50" w:rsidRDefault="00AD743F" w:rsidP="00700B35">
      <w:pPr>
        <w:rPr>
          <w:rStyle w:val="a9"/>
          <w:rFonts w:ascii="Times New Roman" w:hAnsi="Times New Roman" w:cs="Times New Roman"/>
          <w:color w:val="000000"/>
          <w:sz w:val="28"/>
          <w:szCs w:val="28"/>
        </w:rPr>
      </w:pPr>
      <w:r w:rsidRPr="00242D50">
        <w:rPr>
          <w:rStyle w:val="a9"/>
          <w:rFonts w:ascii="Times New Roman" w:hAnsi="Times New Roman" w:cs="Times New Roman"/>
          <w:color w:val="000000"/>
          <w:sz w:val="28"/>
          <w:szCs w:val="28"/>
        </w:rPr>
        <w:t>1.7  Система  педагогического наблюдения за индивидуальным развитием детей  по  физическому развитию</w:t>
      </w:r>
    </w:p>
    <w:p w:rsidR="00AD743F" w:rsidRPr="00242D50" w:rsidRDefault="00AD743F" w:rsidP="00700B35">
      <w:pPr>
        <w:rPr>
          <w:rFonts w:ascii="Times New Roman" w:hAnsi="Times New Roman" w:cs="Times New Roman"/>
          <w:sz w:val="28"/>
          <w:szCs w:val="28"/>
        </w:rPr>
      </w:pPr>
      <w:r w:rsidRPr="00242D50">
        <w:rPr>
          <w:rFonts w:ascii="Times New Roman" w:hAnsi="Times New Roman" w:cs="Times New Roman"/>
          <w:sz w:val="28"/>
          <w:szCs w:val="28"/>
        </w:rPr>
        <w:t xml:space="preserve"> Педагогическое наблюдение за индивидуальным развитием детей  по  физическому развитию проводится два раза в год (сентябрь - май). В проведении педагогического наблюдения  участвуют инструктор по физическому воспитанию,  воспитатель и медицинская сестра. Основная задача педагогического наблюдения заключается в том, чтобы определить степень освоения ребёнком образовательной программы и влияние образовательного процесса, организуемого в дошкольном учреждении. На физическое развитие ребёнка. Обследование уровня развития двигательных умений показывает уровень и динамику развития основных </w:t>
      </w:r>
      <w:r w:rsidRPr="00242D50">
        <w:rPr>
          <w:rFonts w:ascii="Times New Roman" w:hAnsi="Times New Roman" w:cs="Times New Roman"/>
          <w:sz w:val="28"/>
          <w:szCs w:val="28"/>
        </w:rPr>
        <w:lastRenderedPageBreak/>
        <w:t>движений и двигательных качеств у детей дошкольного возраста (3-х-7лет)  помогает определить успешность освоения программного материала.</w:t>
      </w:r>
    </w:p>
    <w:p w:rsidR="00AD743F" w:rsidRPr="00242D50" w:rsidRDefault="00AD743F" w:rsidP="00700B35">
      <w:pPr>
        <w:rPr>
          <w:rStyle w:val="a9"/>
          <w:rFonts w:ascii="Times New Roman" w:hAnsi="Times New Roman" w:cs="Times New Roman"/>
          <w:b w:val="0"/>
          <w:color w:val="000000"/>
          <w:sz w:val="28"/>
          <w:szCs w:val="28"/>
        </w:rPr>
      </w:pPr>
      <w:r w:rsidRPr="00242D50">
        <w:rPr>
          <w:rStyle w:val="a9"/>
          <w:rFonts w:ascii="Times New Roman" w:hAnsi="Times New Roman" w:cs="Times New Roman"/>
          <w:b w:val="0"/>
          <w:color w:val="000000"/>
          <w:sz w:val="28"/>
          <w:szCs w:val="28"/>
        </w:rPr>
        <w:t>Мониторинг физической подготовленности.</w:t>
      </w:r>
    </w:p>
    <w:p w:rsidR="00AD743F" w:rsidRPr="00242D50" w:rsidRDefault="00AD743F" w:rsidP="00700B35">
      <w:pPr>
        <w:rPr>
          <w:rFonts w:ascii="Times New Roman" w:hAnsi="Times New Roman" w:cs="Times New Roman"/>
          <w:sz w:val="28"/>
          <w:szCs w:val="28"/>
        </w:rPr>
      </w:pPr>
      <w:r w:rsidRPr="00242D50">
        <w:rPr>
          <w:rFonts w:ascii="Times New Roman" w:hAnsi="Times New Roman" w:cs="Times New Roman"/>
          <w:sz w:val="28"/>
          <w:szCs w:val="28"/>
        </w:rPr>
        <w:t>В дошкольном учреждение проводится оценка физич</w:t>
      </w:r>
      <w:r w:rsidR="00E964B8" w:rsidRPr="00242D50">
        <w:rPr>
          <w:rFonts w:ascii="Times New Roman" w:hAnsi="Times New Roman" w:cs="Times New Roman"/>
          <w:sz w:val="28"/>
          <w:szCs w:val="28"/>
        </w:rPr>
        <w:t>еской подготовленности дете</w:t>
      </w:r>
      <w:proofErr w:type="gramStart"/>
      <w:r w:rsidR="00E964B8" w:rsidRPr="00242D50">
        <w:rPr>
          <w:rFonts w:ascii="Times New Roman" w:hAnsi="Times New Roman" w:cs="Times New Roman"/>
          <w:sz w:val="28"/>
          <w:szCs w:val="28"/>
        </w:rPr>
        <w:t>й(</w:t>
      </w:r>
      <w:proofErr w:type="gramEnd"/>
      <w:r w:rsidR="00E964B8" w:rsidRPr="00242D50">
        <w:rPr>
          <w:rFonts w:ascii="Times New Roman" w:hAnsi="Times New Roman" w:cs="Times New Roman"/>
          <w:sz w:val="28"/>
          <w:szCs w:val="28"/>
        </w:rPr>
        <w:t xml:space="preserve">с 3лет 6мес) </w:t>
      </w:r>
      <w:r w:rsidRPr="00242D50">
        <w:rPr>
          <w:rFonts w:ascii="Times New Roman" w:hAnsi="Times New Roman" w:cs="Times New Roman"/>
          <w:sz w:val="28"/>
          <w:szCs w:val="28"/>
        </w:rPr>
        <w:t>по программе общероссийской системы мониторинга(утверждено Постановлением Правительства РФ 29 декабря 2001г. №916). Мониторинг  представляет собой систему мероприятий по наблюдению, анализу, оценку и прогнозу состояния здоровья и физического развития на достаточно продолжительном отрезке времени. Для обследования динамики двигательных навыков тестирования два раза в год: в начале учебного года (сентябрь-октябрь), когда группа укомплектована полностью, и в конце год</w:t>
      </w:r>
      <w:proofErr w:type="gramStart"/>
      <w:r w:rsidRPr="00242D50">
        <w:rPr>
          <w:rFonts w:ascii="Times New Roman" w:hAnsi="Times New Roman" w:cs="Times New Roman"/>
          <w:sz w:val="28"/>
          <w:szCs w:val="28"/>
        </w:rPr>
        <w:t>а(</w:t>
      </w:r>
      <w:proofErr w:type="gramEnd"/>
      <w:r w:rsidRPr="00242D50">
        <w:rPr>
          <w:rFonts w:ascii="Times New Roman" w:hAnsi="Times New Roman" w:cs="Times New Roman"/>
          <w:sz w:val="28"/>
          <w:szCs w:val="28"/>
        </w:rPr>
        <w:t xml:space="preserve"> в апреле-мае). Для эффективной оценки и анализа показателей двигательных навыков и физических качеств используется шкала темпов прироста по  В.И. </w:t>
      </w:r>
      <w:proofErr w:type="spellStart"/>
      <w:r w:rsidRPr="00242D50">
        <w:rPr>
          <w:rFonts w:ascii="Times New Roman" w:hAnsi="Times New Roman" w:cs="Times New Roman"/>
          <w:sz w:val="28"/>
          <w:szCs w:val="28"/>
        </w:rPr>
        <w:t>Усакову</w:t>
      </w:r>
      <w:proofErr w:type="spellEnd"/>
      <w:r w:rsidRPr="00242D50">
        <w:rPr>
          <w:rFonts w:ascii="Times New Roman" w:hAnsi="Times New Roman" w:cs="Times New Roman"/>
          <w:sz w:val="28"/>
          <w:szCs w:val="28"/>
        </w:rPr>
        <w:t>.</w:t>
      </w:r>
    </w:p>
    <w:p w:rsidR="00AD743F" w:rsidRPr="00242D50" w:rsidRDefault="00AD743F" w:rsidP="00700B35">
      <w:pPr>
        <w:rPr>
          <w:rFonts w:ascii="Times New Roman" w:hAnsi="Times New Roman" w:cs="Times New Roman"/>
          <w:sz w:val="28"/>
          <w:szCs w:val="28"/>
        </w:rPr>
      </w:pPr>
      <w:r w:rsidRPr="00242D50">
        <w:rPr>
          <w:rFonts w:ascii="Times New Roman" w:hAnsi="Times New Roman" w:cs="Times New Roman"/>
          <w:sz w:val="28"/>
          <w:szCs w:val="28"/>
        </w:rPr>
        <w:t>Анализ и оценка динамики норм индивидуального продвижения очень важны для своевременного внесения коррекций в образовательный процесс с целью осуществления индивидуального  и дифференцированного подхода.</w:t>
      </w:r>
    </w:p>
    <w:p w:rsidR="00AD743F" w:rsidRPr="00242D50" w:rsidRDefault="00AD743F" w:rsidP="00700B35">
      <w:pPr>
        <w:rPr>
          <w:rFonts w:ascii="Times New Roman" w:hAnsi="Times New Roman" w:cs="Times New Roman"/>
          <w:sz w:val="28"/>
          <w:szCs w:val="28"/>
        </w:rPr>
      </w:pPr>
      <w:r w:rsidRPr="00242D50">
        <w:rPr>
          <w:rFonts w:ascii="Times New Roman" w:hAnsi="Times New Roman" w:cs="Times New Roman"/>
          <w:sz w:val="28"/>
          <w:szCs w:val="28"/>
        </w:rPr>
        <w:t>В целях предотвращения переутомления воспитанников во время мониторингового исследования занятия не проводятся.</w:t>
      </w:r>
    </w:p>
    <w:p w:rsidR="00AD743F" w:rsidRPr="00242D50" w:rsidRDefault="00AD743F" w:rsidP="00700B35">
      <w:pPr>
        <w:rPr>
          <w:rFonts w:ascii="Times New Roman" w:hAnsi="Times New Roman" w:cs="Times New Roman"/>
          <w:sz w:val="28"/>
          <w:szCs w:val="28"/>
        </w:rPr>
      </w:pPr>
      <w:r w:rsidRPr="00242D50">
        <w:rPr>
          <w:rStyle w:val="a9"/>
          <w:rFonts w:ascii="Times New Roman" w:hAnsi="Times New Roman" w:cs="Times New Roman"/>
          <w:b w:val="0"/>
          <w:color w:val="000000"/>
          <w:sz w:val="28"/>
          <w:szCs w:val="28"/>
        </w:rPr>
        <w:t>Планируемый результат-</w:t>
      </w:r>
      <w:r w:rsidRPr="00242D50">
        <w:rPr>
          <w:rFonts w:ascii="Times New Roman" w:hAnsi="Times New Roman" w:cs="Times New Roman"/>
          <w:sz w:val="28"/>
          <w:szCs w:val="28"/>
        </w:rPr>
        <w:t>достижение каждым ребёнком уровня физического развития, соответствующего возрастным нормам</w:t>
      </w:r>
    </w:p>
    <w:p w:rsidR="00BA4213" w:rsidRPr="0095748A" w:rsidRDefault="00BA4213" w:rsidP="00700B35">
      <w:pPr>
        <w:rPr>
          <w:rFonts w:ascii="Times New Roman" w:hAnsi="Times New Roman" w:cs="Times New Roman"/>
          <w:sz w:val="24"/>
          <w:szCs w:val="24"/>
        </w:rPr>
      </w:pPr>
    </w:p>
    <w:p w:rsidR="00E67CCE" w:rsidRPr="00242D50" w:rsidRDefault="00E67CCE" w:rsidP="00B5124B">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val="en-US" w:eastAsia="en-US"/>
        </w:rPr>
        <w:t>II</w:t>
      </w:r>
      <w:r w:rsidR="00B5124B">
        <w:rPr>
          <w:rFonts w:ascii="Times New Roman" w:hAnsi="Times New Roman" w:cs="Times New Roman"/>
          <w:b/>
          <w:kern w:val="0"/>
          <w:sz w:val="28"/>
          <w:szCs w:val="28"/>
          <w:lang w:eastAsia="en-US"/>
        </w:rPr>
        <w:t xml:space="preserve"> </w:t>
      </w:r>
      <w:r w:rsidRPr="00242D50">
        <w:rPr>
          <w:rFonts w:ascii="Times New Roman" w:hAnsi="Times New Roman" w:cs="Times New Roman"/>
          <w:b/>
          <w:kern w:val="0"/>
          <w:sz w:val="28"/>
          <w:szCs w:val="28"/>
          <w:lang w:eastAsia="en-US"/>
        </w:rPr>
        <w:t>Содержательный раздел</w:t>
      </w:r>
    </w:p>
    <w:p w:rsidR="00E67CCE" w:rsidRPr="00242D50" w:rsidRDefault="00E67CCE" w:rsidP="00E67CCE">
      <w:pPr>
        <w:suppressAutoHyphens w:val="0"/>
        <w:spacing w:after="0" w:line="240" w:lineRule="auto"/>
        <w:ind w:firstLine="708"/>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2.1Возрастные особенности.</w:t>
      </w:r>
    </w:p>
    <w:p w:rsidR="00284E2F" w:rsidRPr="00242D50" w:rsidRDefault="00284E2F" w:rsidP="00E67CCE">
      <w:pPr>
        <w:suppressAutoHyphens w:val="0"/>
        <w:spacing w:after="0" w:line="240" w:lineRule="auto"/>
        <w:jc w:val="both"/>
        <w:rPr>
          <w:rFonts w:ascii="Times New Roman" w:hAnsi="Times New Roman" w:cs="Times New Roman"/>
          <w:b/>
          <w:kern w:val="0"/>
          <w:sz w:val="28"/>
          <w:szCs w:val="28"/>
          <w:lang w:eastAsia="en-US"/>
        </w:rPr>
      </w:pPr>
    </w:p>
    <w:p w:rsidR="00284E2F" w:rsidRPr="00242D50" w:rsidRDefault="00284E2F" w:rsidP="00284E2F">
      <w:pPr>
        <w:suppressAutoHyphens w:val="0"/>
        <w:spacing w:after="0" w:line="240" w:lineRule="auto"/>
        <w:jc w:val="both"/>
        <w:rPr>
          <w:rFonts w:ascii="Times New Roman" w:hAnsi="Times New Roman" w:cs="Times New Roman"/>
          <w:b/>
          <w:bCs/>
          <w:kern w:val="0"/>
          <w:sz w:val="28"/>
          <w:szCs w:val="28"/>
          <w:lang w:eastAsia="en-US"/>
        </w:rPr>
      </w:pPr>
      <w:r w:rsidRPr="00242D50">
        <w:rPr>
          <w:rFonts w:ascii="Times New Roman" w:hAnsi="Times New Roman" w:cs="Times New Roman"/>
          <w:b/>
          <w:bCs/>
          <w:kern w:val="0"/>
          <w:sz w:val="28"/>
          <w:szCs w:val="28"/>
          <w:lang w:eastAsia="en-US"/>
        </w:rPr>
        <w:t>Особенности развития движения у  детей от 2 до 3 лет.</w:t>
      </w:r>
    </w:p>
    <w:p w:rsidR="00284E2F" w:rsidRPr="00242D50" w:rsidRDefault="00284E2F" w:rsidP="00284E2F">
      <w:pPr>
        <w:suppressAutoHyphens w:val="0"/>
        <w:spacing w:after="0" w:line="240" w:lineRule="auto"/>
        <w:jc w:val="both"/>
        <w:rPr>
          <w:rFonts w:ascii="Times New Roman" w:hAnsi="Times New Roman" w:cs="Times New Roman"/>
          <w:bCs/>
          <w:kern w:val="0"/>
          <w:sz w:val="28"/>
          <w:szCs w:val="28"/>
          <w:lang w:eastAsia="en-US"/>
        </w:rPr>
      </w:pPr>
      <w:r w:rsidRPr="00242D50">
        <w:rPr>
          <w:rFonts w:ascii="Times New Roman" w:hAnsi="Times New Roman" w:cs="Times New Roman"/>
          <w:bCs/>
          <w:kern w:val="0"/>
          <w:sz w:val="28"/>
          <w:szCs w:val="28"/>
          <w:lang w:eastAsia="en-US"/>
        </w:rPr>
        <w:t xml:space="preserve">  Темпы  роста и физического развития по сравнению с младенческим возрастом несколько снижаются. Однако постепенно увеличивается подвижность нервных процессов, их уравновешенность, повышается функциональная работоспособность, увеличивается период активного бодрствования ребенка. Интенсивно созревают сенсорная и моторная зоны коры мозга; отмечается тесная взаимосвязь физического и нервно-психического развития.</w:t>
      </w:r>
    </w:p>
    <w:p w:rsidR="00284E2F" w:rsidRPr="00242D50" w:rsidRDefault="00284E2F" w:rsidP="00284E2F">
      <w:pPr>
        <w:suppressAutoHyphens w:val="0"/>
        <w:spacing w:after="0" w:line="240" w:lineRule="auto"/>
        <w:jc w:val="both"/>
        <w:rPr>
          <w:rFonts w:ascii="Times New Roman" w:hAnsi="Times New Roman" w:cs="Times New Roman"/>
          <w:bCs/>
          <w:kern w:val="0"/>
          <w:sz w:val="28"/>
          <w:szCs w:val="28"/>
          <w:lang w:eastAsia="en-US"/>
        </w:rPr>
      </w:pPr>
      <w:r w:rsidRPr="00242D50">
        <w:rPr>
          <w:rFonts w:ascii="Times New Roman" w:hAnsi="Times New Roman" w:cs="Times New Roman"/>
          <w:bCs/>
          <w:kern w:val="0"/>
          <w:sz w:val="28"/>
          <w:szCs w:val="28"/>
          <w:lang w:eastAsia="en-US"/>
        </w:rPr>
        <w:t>Продолжается развитие всех органов и физиологических систем, совершенствуются их функции, организм лучше приспосабливается к условиям окружающей среды.</w:t>
      </w:r>
    </w:p>
    <w:p w:rsidR="00284E2F" w:rsidRPr="00242D50" w:rsidRDefault="00284E2F" w:rsidP="00284E2F">
      <w:pPr>
        <w:suppressAutoHyphens w:val="0"/>
        <w:spacing w:after="0" w:line="240" w:lineRule="auto"/>
        <w:jc w:val="both"/>
        <w:rPr>
          <w:rFonts w:ascii="Times New Roman" w:hAnsi="Times New Roman" w:cs="Times New Roman"/>
          <w:bCs/>
          <w:kern w:val="0"/>
          <w:sz w:val="28"/>
          <w:szCs w:val="28"/>
          <w:lang w:eastAsia="en-US"/>
        </w:rPr>
      </w:pPr>
      <w:r w:rsidRPr="00242D50">
        <w:rPr>
          <w:rFonts w:ascii="Times New Roman" w:hAnsi="Times New Roman" w:cs="Times New Roman"/>
          <w:bCs/>
          <w:kern w:val="0"/>
          <w:sz w:val="28"/>
          <w:szCs w:val="28"/>
          <w:lang w:eastAsia="en-US"/>
        </w:rPr>
        <w:lastRenderedPageBreak/>
        <w:t xml:space="preserve">Своеобразие </w:t>
      </w:r>
      <w:proofErr w:type="spellStart"/>
      <w:proofErr w:type="gramStart"/>
      <w:r w:rsidRPr="00242D50">
        <w:rPr>
          <w:rFonts w:ascii="Times New Roman" w:hAnsi="Times New Roman" w:cs="Times New Roman"/>
          <w:bCs/>
          <w:kern w:val="0"/>
          <w:sz w:val="28"/>
          <w:szCs w:val="28"/>
          <w:lang w:eastAsia="en-US"/>
        </w:rPr>
        <w:t>психо</w:t>
      </w:r>
      <w:proofErr w:type="spellEnd"/>
      <w:r w:rsidRPr="00242D50">
        <w:rPr>
          <w:rFonts w:ascii="Times New Roman" w:hAnsi="Times New Roman" w:cs="Times New Roman"/>
          <w:bCs/>
          <w:kern w:val="0"/>
          <w:sz w:val="28"/>
          <w:szCs w:val="28"/>
          <w:lang w:eastAsia="en-US"/>
        </w:rPr>
        <w:t>-физического</w:t>
      </w:r>
      <w:proofErr w:type="gramEnd"/>
      <w:r w:rsidRPr="00242D50">
        <w:rPr>
          <w:rFonts w:ascii="Times New Roman" w:hAnsi="Times New Roman" w:cs="Times New Roman"/>
          <w:bCs/>
          <w:kern w:val="0"/>
          <w:sz w:val="28"/>
          <w:szCs w:val="28"/>
          <w:lang w:eastAsia="en-US"/>
        </w:rPr>
        <w:t xml:space="preserve"> развития ребенка на стыке первого и второго года жизни в значительной мере обусловлено овладением ходьбой.</w:t>
      </w:r>
    </w:p>
    <w:p w:rsidR="00284E2F" w:rsidRPr="00242D50" w:rsidRDefault="00284E2F" w:rsidP="00284E2F">
      <w:pPr>
        <w:suppressAutoHyphens w:val="0"/>
        <w:spacing w:after="0" w:line="240" w:lineRule="auto"/>
        <w:jc w:val="both"/>
        <w:rPr>
          <w:rFonts w:ascii="Times New Roman" w:hAnsi="Times New Roman" w:cs="Times New Roman"/>
          <w:bCs/>
          <w:kern w:val="0"/>
          <w:sz w:val="28"/>
          <w:szCs w:val="28"/>
          <w:lang w:eastAsia="en-US"/>
        </w:rPr>
      </w:pPr>
      <w:r w:rsidRPr="00242D50">
        <w:rPr>
          <w:rFonts w:ascii="Times New Roman" w:hAnsi="Times New Roman" w:cs="Times New Roman"/>
          <w:bCs/>
          <w:kern w:val="0"/>
          <w:sz w:val="28"/>
          <w:szCs w:val="28"/>
          <w:lang w:eastAsia="en-US"/>
        </w:rPr>
        <w:t>Двигательная активность на втором и третьем году жизни детей строится преимущественно на ходьбе. Новые приобретения на этом возрастном этапе – попытки бега, лазание, прыжки с места.</w:t>
      </w:r>
    </w:p>
    <w:p w:rsidR="00284E2F" w:rsidRPr="00242D50" w:rsidRDefault="00284E2F" w:rsidP="00284E2F">
      <w:pPr>
        <w:suppressAutoHyphens w:val="0"/>
        <w:spacing w:after="0" w:line="240" w:lineRule="auto"/>
        <w:jc w:val="both"/>
        <w:rPr>
          <w:rFonts w:ascii="Times New Roman" w:hAnsi="Times New Roman" w:cs="Times New Roman"/>
          <w:bCs/>
          <w:kern w:val="0"/>
          <w:sz w:val="28"/>
          <w:szCs w:val="28"/>
          <w:lang w:eastAsia="en-US"/>
        </w:rPr>
      </w:pPr>
      <w:r w:rsidRPr="00242D50">
        <w:rPr>
          <w:rFonts w:ascii="Times New Roman" w:hAnsi="Times New Roman" w:cs="Times New Roman"/>
          <w:bCs/>
          <w:kern w:val="0"/>
          <w:sz w:val="28"/>
          <w:szCs w:val="28"/>
          <w:lang w:eastAsia="en-US"/>
        </w:rPr>
        <w:t>Детям второго и третьего года жизни свойственна частая смена движений и поз – до 550-1000раз в день, благодаря чему происходит поочередное  напряжение и отдых групп мышц, поэтому дети не устают. В этом возрасте не отмечается существенных различий двигательной активности мальчиков и девочек.</w:t>
      </w:r>
    </w:p>
    <w:p w:rsidR="00284E2F" w:rsidRPr="00242D50" w:rsidRDefault="00284E2F" w:rsidP="00E67CCE">
      <w:pPr>
        <w:suppressAutoHyphens w:val="0"/>
        <w:spacing w:after="0" w:line="240" w:lineRule="auto"/>
        <w:jc w:val="both"/>
        <w:rPr>
          <w:rFonts w:ascii="Times New Roman" w:hAnsi="Times New Roman" w:cs="Times New Roman"/>
          <w:kern w:val="0"/>
          <w:sz w:val="28"/>
          <w:szCs w:val="28"/>
          <w:lang w:eastAsia="en-US"/>
        </w:rPr>
      </w:pP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Особенности развития движений 3-4 </w:t>
      </w:r>
      <w:proofErr w:type="spellStart"/>
      <w:r w:rsidRPr="00242D50">
        <w:rPr>
          <w:rFonts w:ascii="Times New Roman" w:hAnsi="Times New Roman" w:cs="Times New Roman"/>
          <w:b/>
          <w:kern w:val="0"/>
          <w:sz w:val="28"/>
          <w:szCs w:val="28"/>
          <w:lang w:eastAsia="en-US"/>
        </w:rPr>
        <w:t>го</w:t>
      </w:r>
      <w:proofErr w:type="gramStart"/>
      <w:r w:rsidRPr="00242D50">
        <w:rPr>
          <w:rFonts w:ascii="Times New Roman" w:hAnsi="Times New Roman" w:cs="Times New Roman"/>
          <w:b/>
          <w:kern w:val="0"/>
          <w:sz w:val="28"/>
          <w:szCs w:val="28"/>
          <w:lang w:eastAsia="en-US"/>
        </w:rPr>
        <w:t>.г</w:t>
      </w:r>
      <w:proofErr w:type="gramEnd"/>
      <w:r w:rsidRPr="00242D50">
        <w:rPr>
          <w:rFonts w:ascii="Times New Roman" w:hAnsi="Times New Roman" w:cs="Times New Roman"/>
          <w:b/>
          <w:kern w:val="0"/>
          <w:sz w:val="28"/>
          <w:szCs w:val="28"/>
          <w:lang w:eastAsia="en-US"/>
        </w:rPr>
        <w:t>ода</w:t>
      </w:r>
      <w:proofErr w:type="spellEnd"/>
      <w:r w:rsidRPr="00242D50">
        <w:rPr>
          <w:rFonts w:ascii="Times New Roman" w:hAnsi="Times New Roman" w:cs="Times New Roman"/>
          <w:b/>
          <w:kern w:val="0"/>
          <w:sz w:val="28"/>
          <w:szCs w:val="28"/>
          <w:lang w:eastAsia="en-US"/>
        </w:rPr>
        <w:t xml:space="preserve"> жизни.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ab/>
      </w:r>
      <w:r w:rsidRPr="00242D50">
        <w:rPr>
          <w:rFonts w:ascii="Times New Roman" w:hAnsi="Times New Roman" w:cs="Times New Roman"/>
          <w:kern w:val="0"/>
          <w:sz w:val="28"/>
          <w:szCs w:val="28"/>
          <w:lang w:eastAsia="en-US"/>
        </w:rPr>
        <w:t xml:space="preserve">На 4-м году жизни ребёнка возрастает стремление  действовать самостоятельно. В то же время его внимание неустойчиво, он отвлекается и часто переходит от одного вида деятельности к </w:t>
      </w:r>
      <w:proofErr w:type="spellStart"/>
      <w:r w:rsidRPr="00242D50">
        <w:rPr>
          <w:rFonts w:ascii="Times New Roman" w:hAnsi="Times New Roman" w:cs="Times New Roman"/>
          <w:kern w:val="0"/>
          <w:sz w:val="28"/>
          <w:szCs w:val="28"/>
          <w:lang w:eastAsia="en-US"/>
        </w:rPr>
        <w:t>другому</w:t>
      </w:r>
      <w:proofErr w:type="gramStart"/>
      <w:r w:rsidRPr="00242D50">
        <w:rPr>
          <w:rFonts w:ascii="Times New Roman" w:hAnsi="Times New Roman" w:cs="Times New Roman"/>
          <w:kern w:val="0"/>
          <w:sz w:val="28"/>
          <w:szCs w:val="28"/>
          <w:lang w:eastAsia="en-US"/>
        </w:rPr>
        <w:t>.п</w:t>
      </w:r>
      <w:proofErr w:type="gramEnd"/>
      <w:r w:rsidRPr="00242D50">
        <w:rPr>
          <w:rFonts w:ascii="Times New Roman" w:hAnsi="Times New Roman" w:cs="Times New Roman"/>
          <w:kern w:val="0"/>
          <w:sz w:val="28"/>
          <w:szCs w:val="28"/>
          <w:lang w:eastAsia="en-US"/>
        </w:rPr>
        <w:t>оэтому</w:t>
      </w:r>
      <w:proofErr w:type="spellEnd"/>
      <w:r w:rsidRPr="00242D50">
        <w:rPr>
          <w:rFonts w:ascii="Times New Roman" w:hAnsi="Times New Roman" w:cs="Times New Roman"/>
          <w:kern w:val="0"/>
          <w:sz w:val="28"/>
          <w:szCs w:val="28"/>
          <w:lang w:eastAsia="en-US"/>
        </w:rPr>
        <w:t xml:space="preserve"> взрослым по-прежнему принадлежит большая роль в организации малыша. </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Продолжает усложняться и развиваться творческая ролевая игра</w:t>
      </w:r>
      <w:proofErr w:type="gramStart"/>
      <w:r w:rsidRPr="00242D50">
        <w:rPr>
          <w:rFonts w:ascii="Times New Roman" w:hAnsi="Times New Roman" w:cs="Times New Roman"/>
          <w:kern w:val="0"/>
          <w:sz w:val="28"/>
          <w:szCs w:val="28"/>
          <w:lang w:eastAsia="en-US"/>
        </w:rPr>
        <w:t xml:space="preserve">.. </w:t>
      </w:r>
      <w:proofErr w:type="gramEnd"/>
      <w:r w:rsidRPr="00242D50">
        <w:rPr>
          <w:rFonts w:ascii="Times New Roman" w:hAnsi="Times New Roman" w:cs="Times New Roman"/>
          <w:kern w:val="0"/>
          <w:sz w:val="28"/>
          <w:szCs w:val="28"/>
          <w:lang w:eastAsia="en-US"/>
        </w:rPr>
        <w:t>В связи с возникновением разнообразных форм совместных игр, создаются благоприятные условия для коллективных взаимоотношений детей.</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В этом возрасте ребёнок обладает сравнительно большим запасом двигательных умений и навыков, но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w:t>
      </w:r>
      <w:proofErr w:type="gramStart"/>
      <w:r w:rsidRPr="00242D50">
        <w:rPr>
          <w:rFonts w:ascii="Times New Roman" w:hAnsi="Times New Roman" w:cs="Times New Roman"/>
          <w:kern w:val="0"/>
          <w:sz w:val="28"/>
          <w:szCs w:val="28"/>
          <w:lang w:eastAsia="en-US"/>
        </w:rPr>
        <w:t>более преднамеренный</w:t>
      </w:r>
      <w:proofErr w:type="gramEnd"/>
      <w:r w:rsidRPr="00242D50">
        <w:rPr>
          <w:rFonts w:ascii="Times New Roman" w:hAnsi="Times New Roman" w:cs="Times New Roman"/>
          <w:kern w:val="0"/>
          <w:sz w:val="28"/>
          <w:szCs w:val="28"/>
          <w:lang w:eastAsia="en-US"/>
        </w:rPr>
        <w:t xml:space="preserve"> характер. Ребёнок уже в состоянии повторять движения по своему усмотрению или по предложению взрослого,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последовательность.</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Формирование двигательных навыков и умений продолжается на основе подражания</w:t>
      </w:r>
      <w:proofErr w:type="gramStart"/>
      <w:r w:rsidR="00CC60AD" w:rsidRPr="00242D50">
        <w:rPr>
          <w:rFonts w:ascii="Times New Roman" w:hAnsi="Times New Roman" w:cs="Times New Roman"/>
          <w:kern w:val="0"/>
          <w:sz w:val="28"/>
          <w:szCs w:val="28"/>
          <w:lang w:eastAsia="en-US"/>
        </w:rPr>
        <w:t xml:space="preserve"> </w:t>
      </w:r>
      <w:r w:rsidRPr="00242D50">
        <w:rPr>
          <w:rFonts w:ascii="Times New Roman" w:hAnsi="Times New Roman" w:cs="Times New Roman"/>
          <w:kern w:val="0"/>
          <w:sz w:val="28"/>
          <w:szCs w:val="28"/>
          <w:lang w:eastAsia="en-US"/>
        </w:rPr>
        <w:t>.</w:t>
      </w:r>
      <w:proofErr w:type="gramEnd"/>
      <w:r w:rsidRPr="00242D50">
        <w:rPr>
          <w:rFonts w:ascii="Times New Roman" w:hAnsi="Times New Roman" w:cs="Times New Roman"/>
          <w:kern w:val="0"/>
          <w:sz w:val="28"/>
          <w:szCs w:val="28"/>
          <w:lang w:eastAsia="en-US"/>
        </w:rPr>
        <w:t>ребёнок более сознательно следит за взрослым, когда он даст образец движений выслушивает пояснения. Он лучше воспринимает объяснения в форме диалога, направленного на изложение предстоящих действий.</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К концу 4-го года жизни у ребёнка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ab/>
      </w:r>
      <w:r w:rsidRPr="00242D50">
        <w:rPr>
          <w:rFonts w:ascii="Times New Roman" w:hAnsi="Times New Roman" w:cs="Times New Roman"/>
          <w:b/>
          <w:kern w:val="0"/>
          <w:sz w:val="28"/>
          <w:szCs w:val="28"/>
          <w:lang w:eastAsia="en-US"/>
        </w:rPr>
        <w:t>Особенности развития движений у детей 5-го года жизни.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Ребёнок 5-го года жизни владеет в общих чертах всеми  видами основных движений. Он стремиться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двигательных импровизациях. Они берутся за выполнение любой двигательной задачи, но ещё не умеют соразмерять свои силы, учитывать </w:t>
      </w:r>
      <w:r w:rsidRPr="00242D50">
        <w:rPr>
          <w:rFonts w:ascii="Times New Roman" w:hAnsi="Times New Roman" w:cs="Times New Roman"/>
          <w:kern w:val="0"/>
          <w:sz w:val="28"/>
          <w:szCs w:val="28"/>
          <w:lang w:eastAsia="en-US"/>
        </w:rPr>
        <w:lastRenderedPageBreak/>
        <w:t xml:space="preserve">свои реальные возможности. Убедившись в </w:t>
      </w:r>
      <w:proofErr w:type="spellStart"/>
      <w:r w:rsidRPr="00242D50">
        <w:rPr>
          <w:rFonts w:ascii="Times New Roman" w:hAnsi="Times New Roman" w:cs="Times New Roman"/>
          <w:kern w:val="0"/>
          <w:sz w:val="28"/>
          <w:szCs w:val="28"/>
          <w:lang w:eastAsia="en-US"/>
        </w:rPr>
        <w:t>непосильности</w:t>
      </w:r>
      <w:proofErr w:type="spellEnd"/>
      <w:r w:rsidRPr="00242D50">
        <w:rPr>
          <w:rFonts w:ascii="Times New Roman" w:hAnsi="Times New Roman" w:cs="Times New Roman"/>
          <w:kern w:val="0"/>
          <w:sz w:val="28"/>
          <w:szCs w:val="28"/>
          <w:lang w:eastAsia="en-US"/>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выполнения движения полностью растущее двигательное воображение становится в этом возрасте одним из стимулов обогащения моторики детей разнообразными способами.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Внимание ребёнка среднего дошкольного возраста приобретает всё более устойчивый характер; совершенствуется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элементы. Развивается способность воспринимать, представлять, анализировать и оценивать последовательность и качество своих действий. Всё это обуславливает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соответствия образцу. </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Ведущие элементы техники разных способов бега, прыжков, метания, действий с мячом, не могут быть освоены ребёнком и применены продуктивно, если у него недостаточно развиты ловкость, координация и точность движений, быстрота, сила, выносливость, гибкость, а также способность сохранять устойчивое положение тела в самых различных условиях.</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Развитие физических каче</w:t>
      </w:r>
      <w:proofErr w:type="gramStart"/>
      <w:r w:rsidRPr="00242D50">
        <w:rPr>
          <w:rFonts w:ascii="Times New Roman" w:hAnsi="Times New Roman" w:cs="Times New Roman"/>
          <w:kern w:val="0"/>
          <w:sz w:val="28"/>
          <w:szCs w:val="28"/>
          <w:lang w:eastAsia="en-US"/>
        </w:rPr>
        <w:t>ств пр</w:t>
      </w:r>
      <w:proofErr w:type="gramEnd"/>
      <w:r w:rsidRPr="00242D50">
        <w:rPr>
          <w:rFonts w:ascii="Times New Roman" w:hAnsi="Times New Roman" w:cs="Times New Roman"/>
          <w:kern w:val="0"/>
          <w:sz w:val="28"/>
          <w:szCs w:val="28"/>
          <w:lang w:eastAsia="en-US"/>
        </w:rP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w:t>
      </w:r>
      <w:proofErr w:type="gramStart"/>
      <w:r w:rsidRPr="00242D50">
        <w:rPr>
          <w:rFonts w:ascii="Times New Roman" w:hAnsi="Times New Roman" w:cs="Times New Roman"/>
          <w:kern w:val="0"/>
          <w:sz w:val="28"/>
          <w:szCs w:val="28"/>
          <w:lang w:eastAsia="en-US"/>
        </w:rPr>
        <w:t>.</w:t>
      </w:r>
      <w:proofErr w:type="gramEnd"/>
      <w:r w:rsidR="00CC60AD" w:rsidRPr="00242D50">
        <w:rPr>
          <w:rFonts w:ascii="Times New Roman" w:hAnsi="Times New Roman" w:cs="Times New Roman"/>
          <w:kern w:val="0"/>
          <w:sz w:val="28"/>
          <w:szCs w:val="28"/>
          <w:lang w:eastAsia="en-US"/>
        </w:rPr>
        <w:t xml:space="preserve"> </w:t>
      </w:r>
      <w:proofErr w:type="gramStart"/>
      <w:r w:rsidRPr="00242D50">
        <w:rPr>
          <w:rFonts w:ascii="Times New Roman" w:hAnsi="Times New Roman" w:cs="Times New Roman"/>
          <w:kern w:val="0"/>
          <w:sz w:val="28"/>
          <w:szCs w:val="28"/>
          <w:lang w:eastAsia="en-US"/>
        </w:rPr>
        <w:t>з</w:t>
      </w:r>
      <w:proofErr w:type="gramEnd"/>
      <w:r w:rsidRPr="00242D50">
        <w:rPr>
          <w:rFonts w:ascii="Times New Roman" w:hAnsi="Times New Roman" w:cs="Times New Roman"/>
          <w:kern w:val="0"/>
          <w:sz w:val="28"/>
          <w:szCs w:val="28"/>
          <w:lang w:eastAsia="en-US"/>
        </w:rPr>
        <w:t>акрепления их. В результате закладываются прочные основы школы движений, повышения работоспособности и физической подготовленности</w:t>
      </w:r>
    </w:p>
    <w:p w:rsidR="00E67CCE" w:rsidRPr="00242D50" w:rsidRDefault="00E67CCE" w:rsidP="00E67CC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ab/>
      </w:r>
      <w:r w:rsidRPr="00242D50">
        <w:rPr>
          <w:rFonts w:ascii="Times New Roman" w:hAnsi="Times New Roman" w:cs="Times New Roman"/>
          <w:b/>
          <w:kern w:val="0"/>
          <w:sz w:val="28"/>
          <w:szCs w:val="28"/>
          <w:lang w:eastAsia="en-US"/>
        </w:rPr>
        <w:t>Особенности развития движений у детей 6-7 лет.</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ab/>
      </w:r>
      <w:r w:rsidRPr="00242D50">
        <w:rPr>
          <w:rFonts w:ascii="Times New Roman" w:hAnsi="Times New Roman" w:cs="Times New Roman"/>
          <w:kern w:val="0"/>
          <w:sz w:val="28"/>
          <w:szCs w:val="28"/>
          <w:lang w:eastAsia="en-US"/>
        </w:rPr>
        <w:t>На 6-7 году жизни двигательные возможности ребёнка заметно расширяются. Дети в этом возрасте овладевают умением управлять своим вниманием, у них формируется интерес не только к результату, но и к способу выполнения различных заданий, желанию научиться их выполнять, умение оценивать успешность собственной деятельности, выявлять и исправлять свои ошибки.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Двигательная активность оказывает влияние на формирование психофизического статуса.</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Существует прямая зависимость между уровнем физической подготовленности и психическим развитием ребёнка, двигательная активность </w:t>
      </w:r>
      <w:r w:rsidRPr="00242D50">
        <w:rPr>
          <w:rFonts w:ascii="Times New Roman" w:hAnsi="Times New Roman" w:cs="Times New Roman"/>
          <w:kern w:val="0"/>
          <w:sz w:val="28"/>
          <w:szCs w:val="28"/>
          <w:lang w:eastAsia="en-US"/>
        </w:rPr>
        <w:lastRenderedPageBreak/>
        <w:t xml:space="preserve">стимулирует перцептивные, </w:t>
      </w:r>
      <w:proofErr w:type="spellStart"/>
      <w:r w:rsidRPr="00242D50">
        <w:rPr>
          <w:rFonts w:ascii="Times New Roman" w:hAnsi="Times New Roman" w:cs="Times New Roman"/>
          <w:kern w:val="0"/>
          <w:sz w:val="28"/>
          <w:szCs w:val="28"/>
          <w:lang w:eastAsia="en-US"/>
        </w:rPr>
        <w:t>мнемические</w:t>
      </w:r>
      <w:proofErr w:type="spellEnd"/>
      <w:r w:rsidRPr="00242D50">
        <w:rPr>
          <w:rFonts w:ascii="Times New Roman" w:hAnsi="Times New Roman" w:cs="Times New Roman"/>
          <w:kern w:val="0"/>
          <w:sz w:val="28"/>
          <w:szCs w:val="28"/>
          <w:lang w:eastAsia="en-US"/>
        </w:rPr>
        <w:t xml:space="preserve"> и интеллектуальные процессы, </w:t>
      </w:r>
      <w:proofErr w:type="gramStart"/>
      <w:r w:rsidRPr="00242D50">
        <w:rPr>
          <w:rFonts w:ascii="Times New Roman" w:hAnsi="Times New Roman" w:cs="Times New Roman"/>
          <w:kern w:val="0"/>
          <w:sz w:val="28"/>
          <w:szCs w:val="28"/>
          <w:lang w:eastAsia="en-US"/>
        </w:rPr>
        <w:t>ритмические движения</w:t>
      </w:r>
      <w:proofErr w:type="gramEnd"/>
      <w:r w:rsidRPr="00242D50">
        <w:rPr>
          <w:rFonts w:ascii="Times New Roman" w:hAnsi="Times New Roman" w:cs="Times New Roman"/>
          <w:kern w:val="0"/>
          <w:sz w:val="28"/>
          <w:szCs w:val="28"/>
          <w:lang w:eastAsia="en-US"/>
        </w:rPr>
        <w:t xml:space="preserve"> тренируют пирамидную и </w:t>
      </w:r>
      <w:proofErr w:type="spellStart"/>
      <w:r w:rsidRPr="00242D50">
        <w:rPr>
          <w:rFonts w:ascii="Times New Roman" w:hAnsi="Times New Roman" w:cs="Times New Roman"/>
          <w:kern w:val="0"/>
          <w:sz w:val="28"/>
          <w:szCs w:val="28"/>
          <w:lang w:eastAsia="en-US"/>
        </w:rPr>
        <w:t>экстрамидную</w:t>
      </w:r>
      <w:proofErr w:type="spellEnd"/>
      <w:r w:rsidRPr="00242D50">
        <w:rPr>
          <w:rFonts w:ascii="Times New Roman" w:hAnsi="Times New Roman" w:cs="Times New Roman"/>
          <w:kern w:val="0"/>
          <w:sz w:val="28"/>
          <w:szCs w:val="28"/>
          <w:lang w:eastAsia="en-US"/>
        </w:rPr>
        <w:t xml:space="preserve"> системы. Дети, имеющие большой объём двигательной активности в режиме дня характеризуется средним и высоким уровнем физического развития, адекватными показателями состояния ЦНС, экономичной работой сердечно </w:t>
      </w:r>
      <w:proofErr w:type="gramStart"/>
      <w:r w:rsidRPr="00242D50">
        <w:rPr>
          <w:rFonts w:ascii="Times New Roman" w:hAnsi="Times New Roman" w:cs="Times New Roman"/>
          <w:kern w:val="0"/>
          <w:sz w:val="28"/>
          <w:szCs w:val="28"/>
          <w:lang w:eastAsia="en-US"/>
        </w:rPr>
        <w:t>-с</w:t>
      </w:r>
      <w:proofErr w:type="gramEnd"/>
      <w:r w:rsidRPr="00242D50">
        <w:rPr>
          <w:rFonts w:ascii="Times New Roman" w:hAnsi="Times New Roman" w:cs="Times New Roman"/>
          <w:kern w:val="0"/>
          <w:sz w:val="28"/>
          <w:szCs w:val="28"/>
          <w:lang w:eastAsia="en-US"/>
        </w:rPr>
        <w:t>осудистой и дыхательной систем, повышенной иммунной устойчивостью, низкой заболеваемостью простудными заболеваниями.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Увеличение на 6-7 году жизни подвижности, силы и уравновешенности процессов возбуждения и торможения ЦНС, а также функциональная зрелость мышечной системы обеспечивает значительное повышение уровня развития быстроты двигательных действий. Скрытый период двигательной реакции с возрастом укорачивается, время реакции руки меньше, чем время </w:t>
      </w:r>
      <w:proofErr w:type="spellStart"/>
      <w:r w:rsidRPr="00242D50">
        <w:rPr>
          <w:rFonts w:ascii="Times New Roman" w:hAnsi="Times New Roman" w:cs="Times New Roman"/>
          <w:kern w:val="0"/>
          <w:sz w:val="28"/>
          <w:szCs w:val="28"/>
          <w:lang w:eastAsia="en-US"/>
        </w:rPr>
        <w:t>реакции</w:t>
      </w:r>
      <w:proofErr w:type="gramStart"/>
      <w:r w:rsidRPr="00242D50">
        <w:rPr>
          <w:rFonts w:ascii="Times New Roman" w:hAnsi="Times New Roman" w:cs="Times New Roman"/>
          <w:kern w:val="0"/>
          <w:sz w:val="28"/>
          <w:szCs w:val="28"/>
          <w:lang w:eastAsia="en-US"/>
        </w:rPr>
        <w:t>.н</w:t>
      </w:r>
      <w:proofErr w:type="gramEnd"/>
      <w:r w:rsidRPr="00242D50">
        <w:rPr>
          <w:rFonts w:ascii="Times New Roman" w:hAnsi="Times New Roman" w:cs="Times New Roman"/>
          <w:kern w:val="0"/>
          <w:sz w:val="28"/>
          <w:szCs w:val="28"/>
          <w:lang w:eastAsia="en-US"/>
        </w:rPr>
        <w:t>оги</w:t>
      </w:r>
      <w:proofErr w:type="spellEnd"/>
      <w:r w:rsidRPr="00242D50">
        <w:rPr>
          <w:rFonts w:ascii="Times New Roman" w:hAnsi="Times New Roman" w:cs="Times New Roman"/>
          <w:kern w:val="0"/>
          <w:sz w:val="28"/>
          <w:szCs w:val="28"/>
          <w:lang w:eastAsia="en-US"/>
        </w:rPr>
        <w:t xml:space="preserve">. В данном возрасте </w:t>
      </w:r>
      <w:proofErr w:type="spellStart"/>
      <w:r w:rsidRPr="00242D50">
        <w:rPr>
          <w:rFonts w:ascii="Times New Roman" w:hAnsi="Times New Roman" w:cs="Times New Roman"/>
          <w:kern w:val="0"/>
          <w:sz w:val="28"/>
          <w:szCs w:val="28"/>
          <w:lang w:eastAsia="en-US"/>
        </w:rPr>
        <w:t>упражняемость</w:t>
      </w:r>
      <w:proofErr w:type="spellEnd"/>
      <w:r w:rsidRPr="00242D50">
        <w:rPr>
          <w:rFonts w:ascii="Times New Roman" w:hAnsi="Times New Roman" w:cs="Times New Roman"/>
          <w:kern w:val="0"/>
          <w:sz w:val="28"/>
          <w:szCs w:val="28"/>
          <w:lang w:eastAsia="en-US"/>
        </w:rPr>
        <w:t xml:space="preserve"> детей в разнообразных бытовых, игровых движениях оказывает тренирующее воздействие на данные группы мышц и двигательных центры коры головного мозга.</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Наряду с быстротой в старшем дошкольном возрасте активно развивается мышечная сила. В то же время, следует отметить, что в старшем дошкольном возрасте детям не всегда удаётся мобилизовать мышечные усилия в нужный момент, поэтому результаты проявления чистого качества силы при выполнении движений сложны даже для детей этого возраста. Значительно успешнее дети выполняют задания, которые дают возможность комплексного проявления работы нескольких мышечных груп</w:t>
      </w:r>
      <w:proofErr w:type="gramStart"/>
      <w:r w:rsidRPr="00242D50">
        <w:rPr>
          <w:rFonts w:ascii="Times New Roman" w:hAnsi="Times New Roman" w:cs="Times New Roman"/>
          <w:kern w:val="0"/>
          <w:sz w:val="28"/>
          <w:szCs w:val="28"/>
          <w:lang w:eastAsia="en-US"/>
        </w:rPr>
        <w:t>п-</w:t>
      </w:r>
      <w:proofErr w:type="gramEnd"/>
      <w:r w:rsidRPr="00242D50">
        <w:rPr>
          <w:rFonts w:ascii="Times New Roman" w:hAnsi="Times New Roman" w:cs="Times New Roman"/>
          <w:kern w:val="0"/>
          <w:sz w:val="28"/>
          <w:szCs w:val="28"/>
          <w:lang w:eastAsia="en-US"/>
        </w:rPr>
        <w:t xml:space="preserve"> например, бросок набивного мяча. В данном возрасте в основном используются </w:t>
      </w:r>
      <w:proofErr w:type="gramStart"/>
      <w:r w:rsidRPr="00242D50">
        <w:rPr>
          <w:rFonts w:ascii="Times New Roman" w:hAnsi="Times New Roman" w:cs="Times New Roman"/>
          <w:kern w:val="0"/>
          <w:sz w:val="28"/>
          <w:szCs w:val="28"/>
          <w:lang w:eastAsia="en-US"/>
        </w:rPr>
        <w:t>упражнения</w:t>
      </w:r>
      <w:proofErr w:type="gramEnd"/>
      <w:r w:rsidRPr="00242D50">
        <w:rPr>
          <w:rFonts w:ascii="Times New Roman" w:hAnsi="Times New Roman" w:cs="Times New Roman"/>
          <w:kern w:val="0"/>
          <w:sz w:val="28"/>
          <w:szCs w:val="28"/>
          <w:lang w:eastAsia="en-US"/>
        </w:rPr>
        <w:t xml:space="preserve"> требующие совместного проявления силы и быстроты движения (метания, прыжки).</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Развития выносливости у детей старшего дошкольного возраста  заметно возрастает. Дети 6 лет в среднем могут пробегать 3120 м без отдыха (В.В. </w:t>
      </w:r>
      <w:proofErr w:type="spellStart"/>
      <w:r w:rsidRPr="00242D50">
        <w:rPr>
          <w:rFonts w:ascii="Times New Roman" w:hAnsi="Times New Roman" w:cs="Times New Roman"/>
          <w:kern w:val="0"/>
          <w:sz w:val="28"/>
          <w:szCs w:val="28"/>
          <w:lang w:eastAsia="en-US"/>
        </w:rPr>
        <w:t>Белоярцева</w:t>
      </w:r>
      <w:proofErr w:type="spellEnd"/>
      <w:r w:rsidRPr="00242D50">
        <w:rPr>
          <w:rFonts w:ascii="Times New Roman" w:hAnsi="Times New Roman" w:cs="Times New Roman"/>
          <w:kern w:val="0"/>
          <w:sz w:val="28"/>
          <w:szCs w:val="28"/>
          <w:lang w:eastAsia="en-US"/>
        </w:rPr>
        <w:t xml:space="preserve">, 1983). При этом отсутствуют внешне выраженные признаки утомления. Анализируя данные ряда авторов, развитие детей в данном возрасте и их двигательная активность предъявляют высокие требования к </w:t>
      </w:r>
      <w:proofErr w:type="spellStart"/>
      <w:r w:rsidRPr="00242D50">
        <w:rPr>
          <w:rFonts w:ascii="Times New Roman" w:hAnsi="Times New Roman" w:cs="Times New Roman"/>
          <w:kern w:val="0"/>
          <w:sz w:val="28"/>
          <w:szCs w:val="28"/>
          <w:lang w:eastAsia="en-US"/>
        </w:rPr>
        <w:t>кардио</w:t>
      </w:r>
      <w:proofErr w:type="spellEnd"/>
      <w:r w:rsidRPr="00242D50">
        <w:rPr>
          <w:rFonts w:ascii="Times New Roman" w:hAnsi="Times New Roman" w:cs="Times New Roman"/>
          <w:kern w:val="0"/>
          <w:sz w:val="28"/>
          <w:szCs w:val="28"/>
          <w:lang w:eastAsia="en-US"/>
        </w:rPr>
        <w:t xml:space="preserve">-респираторной системе детского организма. Повышение уровня к </w:t>
      </w:r>
      <w:proofErr w:type="spellStart"/>
      <w:r w:rsidRPr="00242D50">
        <w:rPr>
          <w:rFonts w:ascii="Times New Roman" w:hAnsi="Times New Roman" w:cs="Times New Roman"/>
          <w:kern w:val="0"/>
          <w:sz w:val="28"/>
          <w:szCs w:val="28"/>
          <w:lang w:eastAsia="en-US"/>
        </w:rPr>
        <w:t>кардио</w:t>
      </w:r>
      <w:proofErr w:type="spellEnd"/>
      <w:r w:rsidRPr="00242D50">
        <w:rPr>
          <w:rFonts w:ascii="Times New Roman" w:hAnsi="Times New Roman" w:cs="Times New Roman"/>
          <w:kern w:val="0"/>
          <w:sz w:val="28"/>
          <w:szCs w:val="28"/>
          <w:lang w:eastAsia="en-US"/>
        </w:rPr>
        <w:t xml:space="preserve">-респираторной выносливости (аэробный компонент) позволяет увеличить показатели общей работоспособности организма, увеличить силу нервной системы, благотворно влиять на развитие иммунной системы организма и </w:t>
      </w:r>
      <w:proofErr w:type="spellStart"/>
      <w:r w:rsidRPr="00242D50">
        <w:rPr>
          <w:rFonts w:ascii="Times New Roman" w:hAnsi="Times New Roman" w:cs="Times New Roman"/>
          <w:kern w:val="0"/>
          <w:sz w:val="28"/>
          <w:szCs w:val="28"/>
          <w:lang w:eastAsia="en-US"/>
        </w:rPr>
        <w:t>опорно</w:t>
      </w:r>
      <w:proofErr w:type="spellEnd"/>
      <w:r w:rsidRPr="00242D50">
        <w:rPr>
          <w:rFonts w:ascii="Times New Roman" w:hAnsi="Times New Roman" w:cs="Times New Roman"/>
          <w:kern w:val="0"/>
          <w:sz w:val="28"/>
          <w:szCs w:val="28"/>
          <w:lang w:eastAsia="en-US"/>
        </w:rPr>
        <w:t xml:space="preserve"> </w:t>
      </w:r>
      <w:proofErr w:type="gramStart"/>
      <w:r w:rsidRPr="00242D50">
        <w:rPr>
          <w:rFonts w:ascii="Times New Roman" w:hAnsi="Times New Roman" w:cs="Times New Roman"/>
          <w:kern w:val="0"/>
          <w:sz w:val="28"/>
          <w:szCs w:val="28"/>
          <w:lang w:eastAsia="en-US"/>
        </w:rPr>
        <w:t>-д</w:t>
      </w:r>
      <w:proofErr w:type="gramEnd"/>
      <w:r w:rsidRPr="00242D50">
        <w:rPr>
          <w:rFonts w:ascii="Times New Roman" w:hAnsi="Times New Roman" w:cs="Times New Roman"/>
          <w:kern w:val="0"/>
          <w:sz w:val="28"/>
          <w:szCs w:val="28"/>
          <w:lang w:eastAsia="en-US"/>
        </w:rPr>
        <w:t>вигательной аппарата.</w:t>
      </w:r>
    </w:p>
    <w:p w:rsidR="00E67CCE" w:rsidRPr="00242D50" w:rsidRDefault="00E67CCE" w:rsidP="00E67CC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 xml:space="preserve">Развитие силы, выносливости обеспечивает повышение уровня физической </w:t>
      </w:r>
      <w:proofErr w:type="spellStart"/>
      <w:r w:rsidRPr="00242D50">
        <w:rPr>
          <w:rFonts w:ascii="Times New Roman" w:hAnsi="Times New Roman" w:cs="Times New Roman"/>
          <w:kern w:val="0"/>
          <w:sz w:val="28"/>
          <w:szCs w:val="28"/>
          <w:lang w:eastAsia="en-US"/>
        </w:rPr>
        <w:t>работоспособности</w:t>
      </w:r>
      <w:proofErr w:type="gramStart"/>
      <w:r w:rsidRPr="00242D50">
        <w:rPr>
          <w:rFonts w:ascii="Times New Roman" w:hAnsi="Times New Roman" w:cs="Times New Roman"/>
          <w:kern w:val="0"/>
          <w:sz w:val="28"/>
          <w:szCs w:val="28"/>
          <w:lang w:eastAsia="en-US"/>
        </w:rPr>
        <w:t>.к</w:t>
      </w:r>
      <w:proofErr w:type="gramEnd"/>
      <w:r w:rsidRPr="00242D50">
        <w:rPr>
          <w:rFonts w:ascii="Times New Roman" w:hAnsi="Times New Roman" w:cs="Times New Roman"/>
          <w:kern w:val="0"/>
          <w:sz w:val="28"/>
          <w:szCs w:val="28"/>
          <w:lang w:eastAsia="en-US"/>
        </w:rPr>
        <w:t>ак</w:t>
      </w:r>
      <w:proofErr w:type="spellEnd"/>
      <w:r w:rsidRPr="00242D50">
        <w:rPr>
          <w:rFonts w:ascii="Times New Roman" w:hAnsi="Times New Roman" w:cs="Times New Roman"/>
          <w:kern w:val="0"/>
          <w:sz w:val="28"/>
          <w:szCs w:val="28"/>
          <w:lang w:eastAsia="en-US"/>
        </w:rPr>
        <w:t xml:space="preserve"> показывают исследования, режим двигательной активности влияет на данный показатель, что тенденции возрастного увеличения результатов не обнаружено.</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Степень проявления данного качества зависит от постановки работы по физическому воспитанию.</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Умение произвольно координировать свои движения совершенствуется  на протяжении всего дошкольного возраста. Особенно большие сдвиги в управлении </w:t>
      </w:r>
      <w:r w:rsidRPr="00242D50">
        <w:rPr>
          <w:rFonts w:ascii="Times New Roman" w:hAnsi="Times New Roman" w:cs="Times New Roman"/>
          <w:kern w:val="0"/>
          <w:sz w:val="28"/>
          <w:szCs w:val="28"/>
          <w:lang w:eastAsia="en-US"/>
        </w:rPr>
        <w:lastRenderedPageBreak/>
        <w:t>движениями наблюдаются у детей 6-7 года жизни. Способность точно и чётко выполнять разнообразные движения в старшем дошкольном возрасте повышается, что обусловлено зрелостью нервной системы, увеличением роли кинестетического контроля с возрастом.</w:t>
      </w:r>
    </w:p>
    <w:p w:rsidR="00E67CCE" w:rsidRPr="00242D50" w:rsidRDefault="00E67CCE" w:rsidP="00E67CCE">
      <w:pPr>
        <w:suppressAutoHyphens w:val="0"/>
        <w:spacing w:after="0" w:line="240" w:lineRule="auto"/>
        <w:ind w:firstLine="708"/>
        <w:jc w:val="both"/>
        <w:rPr>
          <w:rFonts w:ascii="Times New Roman" w:hAnsi="Times New Roman" w:cs="Times New Roman"/>
          <w:b/>
          <w:color w:val="C00000"/>
          <w:kern w:val="0"/>
          <w:sz w:val="28"/>
          <w:szCs w:val="28"/>
          <w:lang w:eastAsia="en-US"/>
        </w:rPr>
      </w:pPr>
    </w:p>
    <w:p w:rsidR="00E67CCE" w:rsidRPr="00242D50" w:rsidRDefault="00E67CCE" w:rsidP="00E67CCE">
      <w:pPr>
        <w:suppressAutoHyphens w:val="0"/>
        <w:spacing w:after="0" w:line="240" w:lineRule="auto"/>
        <w:ind w:firstLine="708"/>
        <w:jc w:val="both"/>
        <w:rPr>
          <w:rFonts w:ascii="Times New Roman" w:hAnsi="Times New Roman" w:cs="Times New Roman"/>
          <w:kern w:val="0"/>
          <w:sz w:val="28"/>
          <w:szCs w:val="28"/>
          <w:lang w:eastAsia="en-US"/>
        </w:rPr>
      </w:pPr>
    </w:p>
    <w:p w:rsidR="00E67CCE" w:rsidRPr="00242D50" w:rsidRDefault="00E67CCE" w:rsidP="00E67CCE">
      <w:pPr>
        <w:tabs>
          <w:tab w:val="left" w:pos="0"/>
        </w:tabs>
        <w:suppressAutoHyphens w:val="0"/>
        <w:jc w:val="both"/>
        <w:rPr>
          <w:rFonts w:ascii="Times New Roman" w:hAnsi="Times New Roman" w:cs="Times New Roman"/>
          <w:b/>
          <w:color w:val="000000" w:themeColor="text1"/>
          <w:kern w:val="0"/>
          <w:sz w:val="28"/>
          <w:szCs w:val="28"/>
          <w:lang w:eastAsia="en-US"/>
        </w:rPr>
      </w:pPr>
      <w:r w:rsidRPr="00242D50">
        <w:rPr>
          <w:rFonts w:ascii="Times New Roman" w:eastAsia="Times New Roman" w:hAnsi="Times New Roman" w:cs="Times New Roman"/>
          <w:b/>
          <w:kern w:val="0"/>
          <w:sz w:val="28"/>
          <w:szCs w:val="28"/>
          <w:lang w:eastAsia="ru-RU"/>
        </w:rPr>
        <w:t>2.2</w:t>
      </w:r>
      <w:r w:rsidRPr="00242D50">
        <w:rPr>
          <w:rFonts w:ascii="Times New Roman" w:hAnsi="Times New Roman" w:cs="Times New Roman"/>
          <w:b/>
          <w:color w:val="000000" w:themeColor="text1"/>
          <w:kern w:val="0"/>
          <w:sz w:val="28"/>
          <w:szCs w:val="28"/>
          <w:lang w:eastAsia="en-US"/>
        </w:rPr>
        <w:t>Образовательная деятельность в соответствии с  образовательными областями с учетом используемых в МДОУ программ  и методических пособий, обеспечивающих реализацию данных программ.</w:t>
      </w:r>
    </w:p>
    <w:p w:rsidR="00E67CCE" w:rsidRPr="00242D50" w:rsidRDefault="00E67CCE" w:rsidP="00E67CCE">
      <w:pPr>
        <w:tabs>
          <w:tab w:val="left" w:pos="0"/>
        </w:tabs>
        <w:suppressAutoHyphens w:val="0"/>
        <w:jc w:val="both"/>
        <w:rPr>
          <w:rFonts w:ascii="Times New Roman" w:hAnsi="Times New Roman" w:cs="Times New Roman"/>
          <w:b/>
          <w:color w:val="000000" w:themeColor="text1"/>
          <w:kern w:val="0"/>
          <w:sz w:val="28"/>
          <w:szCs w:val="28"/>
          <w:lang w:eastAsia="en-US"/>
        </w:rPr>
      </w:pPr>
      <w:r w:rsidRPr="00242D50">
        <w:rPr>
          <w:rFonts w:ascii="Times New Roman" w:hAnsi="Times New Roman" w:cs="Times New Roman"/>
          <w:b/>
          <w:color w:val="000000" w:themeColor="text1"/>
          <w:kern w:val="0"/>
          <w:sz w:val="28"/>
          <w:szCs w:val="28"/>
          <w:lang w:eastAsia="en-US"/>
        </w:rPr>
        <w:t>Содержание психолого-педагогической работы по освоению детьми образовательной области «Физическое развитие»</w:t>
      </w:r>
    </w:p>
    <w:p w:rsidR="00E67CCE" w:rsidRPr="00242D50" w:rsidRDefault="00E67CCE" w:rsidP="00E67CCE">
      <w:pPr>
        <w:tabs>
          <w:tab w:val="left" w:pos="0"/>
        </w:tabs>
        <w:suppressAutoHyphens w:val="0"/>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b/>
          <w:color w:val="000000" w:themeColor="text1"/>
          <w:kern w:val="0"/>
          <w:sz w:val="28"/>
          <w:szCs w:val="28"/>
          <w:lang w:eastAsia="en-US"/>
        </w:rPr>
        <w:t>Содержание программы определяется в соответствии с направлениями развития ребенка,</w:t>
      </w:r>
      <w:r w:rsidRPr="00242D50">
        <w:rPr>
          <w:rFonts w:ascii="Times New Roman" w:hAnsi="Times New Roman" w:cs="Times New Roman"/>
          <w:color w:val="000000" w:themeColor="text1"/>
          <w:kern w:val="0"/>
          <w:sz w:val="28"/>
          <w:szCs w:val="28"/>
          <w:lang w:eastAsia="en-US"/>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67CCE" w:rsidRPr="00242D50" w:rsidRDefault="00E67CCE" w:rsidP="00E67CCE">
      <w:pPr>
        <w:tabs>
          <w:tab w:val="left" w:pos="0"/>
        </w:tabs>
        <w:suppressAutoHyphens w:val="0"/>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       Целостность педагогического процесса в МДОУ обеспечивается реализацией </w:t>
      </w:r>
      <w:r w:rsidRPr="00242D50">
        <w:rPr>
          <w:rFonts w:ascii="Times New Roman" w:hAnsi="Times New Roman" w:cs="Times New Roman"/>
          <w:b/>
          <w:color w:val="000000" w:themeColor="text1"/>
          <w:kern w:val="0"/>
          <w:sz w:val="28"/>
          <w:szCs w:val="28"/>
          <w:lang w:eastAsia="en-US"/>
        </w:rPr>
        <w:t xml:space="preserve">инновационной программы дошкольного образования «От рождения до школы» под редакцией Н. Е. </w:t>
      </w:r>
      <w:proofErr w:type="spellStart"/>
      <w:r w:rsidRPr="00242D50">
        <w:rPr>
          <w:rFonts w:ascii="Times New Roman" w:hAnsi="Times New Roman" w:cs="Times New Roman"/>
          <w:b/>
          <w:color w:val="000000" w:themeColor="text1"/>
          <w:kern w:val="0"/>
          <w:sz w:val="28"/>
          <w:szCs w:val="28"/>
          <w:lang w:eastAsia="en-US"/>
        </w:rPr>
        <w:t>Вераксы</w:t>
      </w:r>
      <w:proofErr w:type="spellEnd"/>
      <w:r w:rsidRPr="00242D50">
        <w:rPr>
          <w:rFonts w:ascii="Times New Roman" w:hAnsi="Times New Roman" w:cs="Times New Roman"/>
          <w:b/>
          <w:color w:val="000000" w:themeColor="text1"/>
          <w:kern w:val="0"/>
          <w:sz w:val="28"/>
          <w:szCs w:val="28"/>
          <w:lang w:eastAsia="en-US"/>
        </w:rPr>
        <w:t xml:space="preserve">, Т. С. Комаровой,  </w:t>
      </w:r>
      <w:proofErr w:type="spellStart"/>
      <w:r w:rsidRPr="00242D50">
        <w:rPr>
          <w:rFonts w:ascii="Times New Roman" w:hAnsi="Times New Roman" w:cs="Times New Roman"/>
          <w:b/>
          <w:color w:val="000000" w:themeColor="text1"/>
          <w:kern w:val="0"/>
          <w:sz w:val="28"/>
          <w:szCs w:val="28"/>
          <w:lang w:eastAsia="en-US"/>
        </w:rPr>
        <w:t>Э.М.Дорофеевой</w:t>
      </w:r>
      <w:proofErr w:type="spellEnd"/>
      <w:r w:rsidRPr="00242D50">
        <w:rPr>
          <w:rFonts w:ascii="Times New Roman" w:hAnsi="Times New Roman" w:cs="Times New Roman"/>
          <w:b/>
          <w:color w:val="000000" w:themeColor="text1"/>
          <w:kern w:val="0"/>
          <w:sz w:val="28"/>
          <w:szCs w:val="28"/>
          <w:lang w:eastAsia="en-US"/>
        </w:rPr>
        <w:t xml:space="preserve"> в соответствии с ФГОС</w:t>
      </w:r>
    </w:p>
    <w:p w:rsidR="00E67CCE" w:rsidRPr="00242D50" w:rsidRDefault="00E67CCE" w:rsidP="00E67CCE">
      <w:pPr>
        <w:tabs>
          <w:tab w:val="left" w:pos="0"/>
        </w:tabs>
        <w:suppressAutoHyphens w:val="0"/>
        <w:ind w:firstLine="720"/>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Воспитание и обучение осуществляется на русском языке - государственном языке России. </w:t>
      </w:r>
    </w:p>
    <w:p w:rsidR="00E67CCE" w:rsidRPr="00242D50" w:rsidRDefault="00E67CCE" w:rsidP="00E67CCE">
      <w:pPr>
        <w:suppressAutoHyphens w:val="0"/>
        <w:spacing w:after="0" w:line="240" w:lineRule="auto"/>
        <w:ind w:firstLine="360"/>
        <w:jc w:val="both"/>
        <w:rPr>
          <w:rFonts w:ascii="Times New Roman" w:eastAsia="Times New Roman" w:hAnsi="Times New Roman" w:cs="Times New Roman"/>
          <w:b/>
          <w:kern w:val="0"/>
          <w:sz w:val="28"/>
          <w:szCs w:val="28"/>
          <w:lang w:eastAsia="ru-RU"/>
        </w:rPr>
      </w:pPr>
    </w:p>
    <w:p w:rsidR="00E67CCE" w:rsidRPr="00242D50" w:rsidRDefault="00E67CCE" w:rsidP="00E67CCE">
      <w:pPr>
        <w:suppressAutoHyphens w:val="0"/>
        <w:spacing w:after="0" w:line="240" w:lineRule="auto"/>
        <w:ind w:firstLine="360"/>
        <w:jc w:val="both"/>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 xml:space="preserve"> Содержание образовательно-воспитательной работы по образовательной области  "Физическое развитие"  (обязательная часть)</w:t>
      </w:r>
    </w:p>
    <w:p w:rsidR="00E67CCE" w:rsidRPr="00242D50" w:rsidRDefault="00E67CCE" w:rsidP="00E67CCE">
      <w:pPr>
        <w:suppressAutoHyphens w:val="0"/>
        <w:spacing w:after="0" w:line="240" w:lineRule="auto"/>
        <w:ind w:firstLine="360"/>
        <w:jc w:val="both"/>
        <w:rPr>
          <w:rFonts w:ascii="Times New Roman" w:eastAsia="MS Reference Sans Serif" w:hAnsi="Times New Roman" w:cs="Times New Roman"/>
          <w:color w:val="000000" w:themeColor="text1"/>
          <w:kern w:val="0"/>
          <w:sz w:val="28"/>
          <w:szCs w:val="28"/>
          <w:lang w:eastAsia="ru-RU" w:bidi="ru-RU"/>
        </w:rPr>
      </w:pPr>
      <w:r w:rsidRPr="00242D50">
        <w:rPr>
          <w:rFonts w:ascii="Times New Roman" w:eastAsia="MS Reference Sans Serif" w:hAnsi="Times New Roman" w:cs="Times New Roman"/>
          <w:color w:val="000000" w:themeColor="text1"/>
          <w:kern w:val="0"/>
          <w:sz w:val="28"/>
          <w:szCs w:val="28"/>
          <w:lang w:eastAsia="ru-RU" w:bidi="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67CCE" w:rsidRPr="00242D50" w:rsidRDefault="00E67CCE" w:rsidP="00E67CCE">
      <w:pPr>
        <w:keepNext/>
        <w:keepLines/>
        <w:suppressAutoHyphens w:val="0"/>
        <w:spacing w:after="18" w:line="226" w:lineRule="exact"/>
        <w:ind w:left="1140" w:right="3600"/>
        <w:rPr>
          <w:rFonts w:ascii="Times New Roman" w:eastAsia="MS Reference Sans Serif" w:hAnsi="Times New Roman" w:cs="Times New Roman"/>
          <w:b/>
          <w:bCs/>
          <w:color w:val="000000"/>
          <w:kern w:val="0"/>
          <w:sz w:val="28"/>
          <w:szCs w:val="28"/>
          <w:lang w:eastAsia="ru-RU" w:bidi="ru-RU"/>
        </w:rPr>
      </w:pPr>
      <w:bookmarkStart w:id="1" w:name="bookmark251"/>
      <w:r w:rsidRPr="00242D50">
        <w:rPr>
          <w:rFonts w:ascii="Times New Roman" w:eastAsia="MS Reference Sans Serif" w:hAnsi="Times New Roman" w:cs="Times New Roman"/>
          <w:b/>
          <w:bCs/>
          <w:color w:val="000000"/>
          <w:kern w:val="0"/>
          <w:sz w:val="28"/>
          <w:szCs w:val="28"/>
          <w:lang w:eastAsia="ru-RU" w:bidi="ru-RU"/>
        </w:rPr>
        <w:t>Младшая группа (от 3 до 4 лет)</w:t>
      </w:r>
      <w:bookmarkEnd w:id="1"/>
    </w:p>
    <w:p w:rsidR="00E67CCE" w:rsidRPr="00242D50" w:rsidRDefault="00E67CCE" w:rsidP="00E67CCE">
      <w:pPr>
        <w:keepNext/>
        <w:keepLines/>
        <w:suppressAutoHyphens w:val="0"/>
        <w:spacing w:after="18" w:line="226" w:lineRule="exact"/>
        <w:ind w:left="1140" w:right="-1"/>
        <w:rPr>
          <w:rFonts w:ascii="Times New Roman" w:eastAsia="MS Reference Sans Serif" w:hAnsi="Times New Roman" w:cs="Times New Roman"/>
          <w:b/>
          <w:bCs/>
          <w:color w:val="000000"/>
          <w:kern w:val="0"/>
          <w:sz w:val="28"/>
          <w:szCs w:val="28"/>
          <w:lang w:eastAsia="ru-RU" w:bidi="ru-RU"/>
        </w:rPr>
      </w:pPr>
      <w:r w:rsidRPr="00242D50">
        <w:rPr>
          <w:rFonts w:ascii="Times New Roman" w:eastAsia="MS Reference Sans Serif" w:hAnsi="Times New Roman" w:cs="Times New Roman"/>
          <w:b/>
          <w:bCs/>
          <w:color w:val="000000"/>
          <w:kern w:val="0"/>
          <w:sz w:val="28"/>
          <w:szCs w:val="28"/>
          <w:lang w:eastAsia="ru-RU" w:bidi="ru-RU"/>
        </w:rPr>
        <w:t>Становление ценностей здорового образа жизни.</w:t>
      </w:r>
    </w:p>
    <w:p w:rsidR="00E67CCE" w:rsidRPr="00242D50" w:rsidRDefault="00E67CCE" w:rsidP="00E67CCE">
      <w:pPr>
        <w:widowControl w:val="0"/>
        <w:suppressAutoHyphens w:val="0"/>
        <w:spacing w:after="0" w:line="278" w:lineRule="exact"/>
        <w:ind w:right="20" w:firstLine="400"/>
        <w:jc w:val="both"/>
        <w:rPr>
          <w:rFonts w:ascii="Times New Roman" w:eastAsia="MS Reference Sans Serif"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умение различать и называть органы чувств (глаза, рот, нос, уши), дать представление об их роли в организме и о том, как их бе</w:t>
      </w:r>
      <w:r w:rsidRPr="00242D50">
        <w:rPr>
          <w:rFonts w:ascii="Times New Roman" w:eastAsia="Times New Roman" w:hAnsi="Times New Roman" w:cs="Times New Roman"/>
          <w:color w:val="000000"/>
          <w:kern w:val="0"/>
          <w:sz w:val="28"/>
          <w:szCs w:val="28"/>
          <w:shd w:val="clear" w:color="auto" w:fill="FFFFFF"/>
          <w:lang w:eastAsia="ru-RU" w:bidi="ru-RU"/>
        </w:rPr>
        <w:softHyphen/>
        <w:t>речь и ухаживать за ними.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 xml:space="preserve">Развивать представления о ценности здоровья; формировать желание быть здоровым, дать первичные представления о том, что такое «Здоровый образ </w:t>
      </w:r>
      <w:r w:rsidRPr="00242D50">
        <w:rPr>
          <w:rFonts w:ascii="Times New Roman" w:eastAsia="Times New Roman" w:hAnsi="Times New Roman" w:cs="Times New Roman"/>
          <w:color w:val="000000"/>
          <w:kern w:val="0"/>
          <w:sz w:val="28"/>
          <w:szCs w:val="28"/>
          <w:shd w:val="clear" w:color="auto" w:fill="FFFFFF"/>
          <w:lang w:eastAsia="ru-RU" w:bidi="ru-RU"/>
        </w:rPr>
        <w:lastRenderedPageBreak/>
        <w:t>жизни» и зачем к нему стремиться.</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Формировать первоначальные представление о полезной (об овощах и фруктах, молочных продуктах)  и вредной  для здоровья человека пище (сладости, пирожные, сладкие газированные напитки и пр.). </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первоначальные представление о пользе закаливания,  утренней  зарядки, спортивных  и подвижных игр, фи</w:t>
      </w:r>
      <w:r w:rsidRPr="00242D50">
        <w:rPr>
          <w:rFonts w:ascii="Times New Roman" w:eastAsia="Times New Roman" w:hAnsi="Times New Roman" w:cs="Times New Roman"/>
          <w:color w:val="000000"/>
          <w:kern w:val="0"/>
          <w:sz w:val="28"/>
          <w:szCs w:val="28"/>
          <w:shd w:val="clear" w:color="auto" w:fill="FFFFFF"/>
          <w:lang w:eastAsia="ru-RU" w:bidi="ru-RU"/>
        </w:rPr>
        <w:softHyphen/>
        <w:t>зических упражнени</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й(</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не будешь болеть, будешь сильным и ловким и пр.); полноценного сна (во сне человек растёт, восстанавливает силы, если высыпаться, то будет плохое настроение, усталость и пр.).</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Познакомить детей с упражнениями, укрепляющими различные органы и системы организма. </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умение сообщать о своем самочувствии взрослым, осознавать необходимость при заболевании обращаться к врачу, лечиться лечения.</w:t>
      </w:r>
    </w:p>
    <w:p w:rsidR="00E67CCE" w:rsidRPr="00242D50" w:rsidRDefault="00E67CCE" w:rsidP="00E67CCE">
      <w:pPr>
        <w:widowControl w:val="0"/>
        <w:suppressAutoHyphens w:val="0"/>
        <w:spacing w:after="0" w:line="278" w:lineRule="exact"/>
        <w:ind w:right="20" w:firstLine="400"/>
        <w:jc w:val="both"/>
        <w:rPr>
          <w:rFonts w:ascii="Times New Roman" w:eastAsia="MS Reference Sans Serif" w:hAnsi="Times New Roman" w:cs="Times New Roman"/>
          <w:color w:val="000000"/>
          <w:kern w:val="0"/>
          <w:sz w:val="28"/>
          <w:szCs w:val="28"/>
          <w:lang w:eastAsia="ru-RU" w:bidi="ru-RU"/>
        </w:rPr>
      </w:pPr>
    </w:p>
    <w:p w:rsidR="00E67CCE" w:rsidRPr="00242D50" w:rsidRDefault="00E67CCE" w:rsidP="00E67CCE">
      <w:pPr>
        <w:keepNext/>
        <w:keepLines/>
        <w:suppressAutoHyphens w:val="0"/>
        <w:spacing w:after="0" w:line="240" w:lineRule="auto"/>
        <w:ind w:right="-1"/>
        <w:jc w:val="both"/>
        <w:rPr>
          <w:rFonts w:ascii="Times New Roman" w:hAnsi="Times New Roman" w:cs="Times New Roman"/>
          <w:b/>
          <w:kern w:val="0"/>
          <w:sz w:val="28"/>
          <w:szCs w:val="28"/>
          <w:lang w:eastAsia="en-US"/>
        </w:rPr>
      </w:pPr>
      <w:r w:rsidRPr="00242D50">
        <w:rPr>
          <w:rFonts w:ascii="Times New Roman" w:hAnsi="Times New Roman" w:cs="Times New Roman"/>
          <w:b/>
          <w:color w:val="C00000"/>
          <w:kern w:val="0"/>
          <w:sz w:val="28"/>
          <w:szCs w:val="28"/>
          <w:lang w:eastAsia="en-US"/>
        </w:rPr>
        <w:tab/>
      </w:r>
      <w:r w:rsidRPr="00242D50">
        <w:rPr>
          <w:rFonts w:ascii="Times New Roman" w:hAnsi="Times New Roman" w:cs="Times New Roman"/>
          <w:b/>
          <w:kern w:val="0"/>
          <w:sz w:val="28"/>
          <w:szCs w:val="28"/>
          <w:lang w:eastAsia="en-US"/>
        </w:rPr>
        <w:t xml:space="preserve">ФИЗИЧЕСКАЯ КУЛЬТУРА. </w:t>
      </w:r>
    </w:p>
    <w:p w:rsidR="00E67CCE" w:rsidRPr="00242D50" w:rsidRDefault="00E67CCE" w:rsidP="00E67CCE">
      <w:pPr>
        <w:keepNext/>
        <w:keepLines/>
        <w:suppressAutoHyphens w:val="0"/>
        <w:spacing w:after="0" w:line="240" w:lineRule="auto"/>
        <w:ind w:right="-1"/>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ab/>
      </w:r>
      <w:r w:rsidRPr="00242D50">
        <w:rPr>
          <w:rFonts w:ascii="Times New Roman" w:hAnsi="Times New Roman" w:cs="Times New Roman"/>
          <w:color w:val="000000"/>
          <w:kern w:val="0"/>
          <w:sz w:val="28"/>
          <w:szCs w:val="28"/>
          <w:shd w:val="clear" w:color="auto" w:fill="FFFFFF"/>
          <w:lang w:eastAsia="ru-RU" w:bidi="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энергично</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отталкиваться двумя ногами и правильно призем</w:t>
      </w:r>
      <w:r w:rsidRPr="00242D50">
        <w:rPr>
          <w:rFonts w:ascii="Times New Roman" w:eastAsia="Times New Roman" w:hAnsi="Times New Roman" w:cs="Times New Roman"/>
          <w:color w:val="000000"/>
          <w:kern w:val="0"/>
          <w:sz w:val="28"/>
          <w:szCs w:val="28"/>
          <w:shd w:val="clear" w:color="auto" w:fill="FFFFFF"/>
          <w:lang w:eastAsia="ru-RU" w:bidi="ru-RU"/>
        </w:rPr>
        <w:softHyphen/>
        <w:t>ляться в прыжках с высоты, на месте и с продвижением вперед; при</w:t>
      </w:r>
      <w:r w:rsidRPr="00242D50">
        <w:rPr>
          <w:rFonts w:ascii="Times New Roman" w:eastAsia="Times New Roman" w:hAnsi="Times New Roman" w:cs="Times New Roman"/>
          <w:color w:val="000000"/>
          <w:kern w:val="0"/>
          <w:sz w:val="28"/>
          <w:szCs w:val="28"/>
          <w:shd w:val="clear" w:color="auto" w:fill="FFFFFF"/>
          <w:lang w:eastAsia="ru-RU" w:bidi="ru-RU"/>
        </w:rPr>
        <w:softHyphen/>
        <w:t>нимать правильное исходное положение в прыжках в длину и высоту с места; в метании мешочков с песком, мячей диаметром 15-20 см.</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умение энергично отталкивать мячи при катании, броса</w:t>
      </w:r>
      <w:r w:rsidRPr="00242D50">
        <w:rPr>
          <w:rFonts w:ascii="Times New Roman" w:eastAsia="Times New Roman" w:hAnsi="Times New Roman" w:cs="Times New Roman"/>
          <w:color w:val="000000"/>
          <w:kern w:val="0"/>
          <w:sz w:val="28"/>
          <w:szCs w:val="28"/>
          <w:shd w:val="clear" w:color="auto" w:fill="FFFFFF"/>
          <w:lang w:eastAsia="ru-RU" w:bidi="ru-RU"/>
        </w:rPr>
        <w:softHyphen/>
        <w:t>нии. Продолжать учить ловить мяч двумя руками одновременно.</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Обучать хвату за перекладину во время лазанья. Закреплять умение ползать.</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Учить сохранять правильную осанку в положениях сидя, стоя, в дви</w:t>
      </w:r>
      <w:r w:rsidRPr="00242D50">
        <w:rPr>
          <w:rFonts w:ascii="Times New Roman" w:eastAsia="Times New Roman" w:hAnsi="Times New Roman" w:cs="Times New Roman"/>
          <w:color w:val="000000"/>
          <w:kern w:val="0"/>
          <w:sz w:val="28"/>
          <w:szCs w:val="28"/>
          <w:shd w:val="clear" w:color="auto" w:fill="FFFFFF"/>
          <w:lang w:eastAsia="ru-RU" w:bidi="ru-RU"/>
        </w:rPr>
        <w:softHyphen/>
        <w:t>жении, при выполнении упражнений в равновесии.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самостоятельность и творчество при выполнении физических упражнений.</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b/>
          <w:color w:val="000000"/>
          <w:kern w:val="0"/>
          <w:sz w:val="28"/>
          <w:szCs w:val="28"/>
          <w:shd w:val="clear" w:color="auto" w:fill="FFFFFF"/>
          <w:lang w:eastAsia="ru-RU" w:bidi="ru-RU"/>
        </w:rPr>
        <w:t xml:space="preserve">Спортивные и подвижные игры. </w:t>
      </w:r>
      <w:r w:rsidRPr="00242D50">
        <w:rPr>
          <w:rFonts w:ascii="Times New Roman" w:eastAsia="Times New Roman" w:hAnsi="Times New Roman" w:cs="Times New Roman"/>
          <w:color w:val="000000"/>
          <w:kern w:val="0"/>
          <w:sz w:val="28"/>
          <w:szCs w:val="28"/>
          <w:shd w:val="clear" w:color="auto" w:fill="FFFFFF"/>
          <w:lang w:eastAsia="ru-RU" w:bidi="ru-RU"/>
        </w:rPr>
        <w:t xml:space="preserve">Формировать интерес к </w:t>
      </w:r>
      <w:proofErr w:type="spellStart"/>
      <w:r w:rsidRPr="00242D50">
        <w:rPr>
          <w:rFonts w:ascii="Times New Roman" w:eastAsia="Times New Roman" w:hAnsi="Times New Roman" w:cs="Times New Roman"/>
          <w:color w:val="000000"/>
          <w:kern w:val="0"/>
          <w:sz w:val="28"/>
          <w:szCs w:val="28"/>
          <w:shd w:val="clear" w:color="auto" w:fill="FFFFFF"/>
          <w:lang w:eastAsia="ru-RU" w:bidi="ru-RU"/>
        </w:rPr>
        <w:t>спорту</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.з</w:t>
      </w:r>
      <w:proofErr w:type="gramEnd"/>
      <w:r w:rsidRPr="00242D50">
        <w:rPr>
          <w:rFonts w:ascii="Times New Roman" w:eastAsia="Times New Roman" w:hAnsi="Times New Roman" w:cs="Times New Roman"/>
          <w:color w:val="000000"/>
          <w:kern w:val="0"/>
          <w:sz w:val="28"/>
          <w:szCs w:val="28"/>
          <w:shd w:val="clear" w:color="auto" w:fill="FFFFFF"/>
          <w:lang w:eastAsia="ru-RU" w:bidi="ru-RU"/>
        </w:rPr>
        <w:t>накомить</w:t>
      </w:r>
      <w:proofErr w:type="spellEnd"/>
      <w:r w:rsidRPr="00242D50">
        <w:rPr>
          <w:rFonts w:ascii="Times New Roman" w:eastAsia="Times New Roman" w:hAnsi="Times New Roman" w:cs="Times New Roman"/>
          <w:color w:val="000000"/>
          <w:kern w:val="0"/>
          <w:sz w:val="28"/>
          <w:szCs w:val="28"/>
          <w:shd w:val="clear" w:color="auto" w:fill="FFFFFF"/>
          <w:lang w:eastAsia="ru-RU" w:bidi="ru-RU"/>
        </w:rPr>
        <w:t xml:space="preserve">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трёхколёсном велосипеде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 xml:space="preserve">( </w:t>
      </w:r>
      <w:proofErr w:type="gramEnd"/>
      <w:r w:rsidRPr="00242D50">
        <w:rPr>
          <w:rFonts w:ascii="Times New Roman" w:eastAsia="Times New Roman" w:hAnsi="Times New Roman" w:cs="Times New Roman"/>
          <w:color w:val="000000"/>
          <w:kern w:val="0"/>
          <w:sz w:val="28"/>
          <w:szCs w:val="28"/>
          <w:shd w:val="clear" w:color="auto" w:fill="FFFFFF"/>
          <w:lang w:eastAsia="ru-RU" w:bidi="ru-RU"/>
        </w:rPr>
        <w:t>самостоятельно садиться, кататься на нём и слезать с него), кататься на лыжах (надевать и снимать лыжи, ходить на них, ставить лыжи на место).</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самостоятельность и творчество при выполнении физичес</w:t>
      </w:r>
      <w:r w:rsidRPr="00242D50">
        <w:rPr>
          <w:rFonts w:ascii="Times New Roman" w:eastAsia="Times New Roman" w:hAnsi="Times New Roman" w:cs="Times New Roman"/>
          <w:color w:val="000000"/>
          <w:kern w:val="0"/>
          <w:sz w:val="28"/>
          <w:szCs w:val="28"/>
          <w:shd w:val="clear" w:color="auto" w:fill="FFFFFF"/>
          <w:lang w:eastAsia="ru-RU" w:bidi="ru-RU"/>
        </w:rPr>
        <w:softHyphen/>
        <w:t>ких упражнений, в подвижных играх.</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активность и творчество детей в процес</w:t>
      </w:r>
      <w:r w:rsidRPr="00242D50">
        <w:rPr>
          <w:rFonts w:ascii="Times New Roman" w:eastAsia="Times New Roman" w:hAnsi="Times New Roman" w:cs="Times New Roman"/>
          <w:color w:val="000000"/>
          <w:kern w:val="0"/>
          <w:sz w:val="28"/>
          <w:szCs w:val="28"/>
          <w:shd w:val="clear" w:color="auto" w:fill="FFFFFF"/>
          <w:lang w:eastAsia="ru-RU" w:bidi="ru-RU"/>
        </w:rPr>
        <w:softHyphen/>
        <w:t>се двигательной деятельности. Поощрять самостоятельные игры с каталками, автомобилями, теле</w:t>
      </w:r>
      <w:r w:rsidRPr="00242D50">
        <w:rPr>
          <w:rFonts w:ascii="Times New Roman" w:eastAsia="Times New Roman" w:hAnsi="Times New Roman" w:cs="Times New Roman"/>
          <w:color w:val="000000"/>
          <w:kern w:val="0"/>
          <w:sz w:val="28"/>
          <w:szCs w:val="28"/>
          <w:shd w:val="clear" w:color="auto" w:fill="FFFFFF"/>
          <w:lang w:eastAsia="ru-RU" w:bidi="ru-RU"/>
        </w:rPr>
        <w:softHyphen/>
        <w:t>жками, велосипедами, мячами, шарами. Развивать навыки лазанья, пол</w:t>
      </w:r>
      <w:r w:rsidRPr="00242D50">
        <w:rPr>
          <w:rFonts w:ascii="Times New Roman" w:eastAsia="Times New Roman" w:hAnsi="Times New Roman" w:cs="Times New Roman"/>
          <w:color w:val="000000"/>
          <w:kern w:val="0"/>
          <w:sz w:val="28"/>
          <w:szCs w:val="28"/>
          <w:shd w:val="clear" w:color="auto" w:fill="FFFFFF"/>
          <w:lang w:eastAsia="ru-RU" w:bidi="ru-RU"/>
        </w:rPr>
        <w:softHyphen/>
        <w:t>зания; ловкость, выразительность и красоту движений. Вводить в игры более сложные правила со сменой видов движений.</w:t>
      </w:r>
    </w:p>
    <w:p w:rsidR="00E67CCE" w:rsidRPr="00242D50" w:rsidRDefault="00E67CCE" w:rsidP="00E67CCE">
      <w:pPr>
        <w:keepNext/>
        <w:keepLines/>
        <w:suppressAutoHyphens w:val="0"/>
        <w:spacing w:after="18" w:line="226" w:lineRule="exact"/>
        <w:ind w:left="1140" w:right="4520"/>
        <w:rPr>
          <w:rFonts w:ascii="Times New Roman" w:eastAsia="MS Reference Sans Serif" w:hAnsi="Times New Roman" w:cs="Times New Roman"/>
          <w:b/>
          <w:bCs/>
          <w:color w:val="000000" w:themeColor="text1"/>
          <w:kern w:val="0"/>
          <w:sz w:val="28"/>
          <w:szCs w:val="28"/>
          <w:lang w:eastAsia="ru-RU" w:bidi="ru-RU"/>
        </w:rPr>
      </w:pPr>
      <w:bookmarkStart w:id="2" w:name="bookmark252"/>
      <w:r w:rsidRPr="00242D50">
        <w:rPr>
          <w:rFonts w:ascii="Times New Roman" w:eastAsia="MS Reference Sans Serif" w:hAnsi="Times New Roman" w:cs="Times New Roman"/>
          <w:b/>
          <w:bCs/>
          <w:color w:val="000000" w:themeColor="text1"/>
          <w:kern w:val="0"/>
          <w:sz w:val="28"/>
          <w:szCs w:val="28"/>
          <w:lang w:eastAsia="ru-RU" w:bidi="ru-RU"/>
        </w:rPr>
        <w:lastRenderedPageBreak/>
        <w:t>Средняя группа (от 4 до 5 лет)</w:t>
      </w:r>
      <w:bookmarkEnd w:id="2"/>
    </w:p>
    <w:p w:rsidR="00E67CCE" w:rsidRPr="00242D50" w:rsidRDefault="00E67CCE" w:rsidP="00E67CCE">
      <w:pPr>
        <w:keepNext/>
        <w:keepLines/>
        <w:suppressAutoHyphens w:val="0"/>
        <w:spacing w:after="18" w:line="226" w:lineRule="exact"/>
        <w:ind w:left="1140" w:right="-1"/>
        <w:rPr>
          <w:rFonts w:ascii="Times New Roman" w:eastAsia="MS Reference Sans Serif" w:hAnsi="Times New Roman" w:cs="Times New Roman"/>
          <w:b/>
          <w:bCs/>
          <w:color w:val="000000" w:themeColor="text1"/>
          <w:kern w:val="0"/>
          <w:sz w:val="28"/>
          <w:szCs w:val="28"/>
          <w:lang w:eastAsia="ru-RU" w:bidi="ru-RU"/>
        </w:rPr>
      </w:pPr>
      <w:r w:rsidRPr="00242D50">
        <w:rPr>
          <w:rFonts w:ascii="Times New Roman" w:eastAsia="MS Reference Sans Serif" w:hAnsi="Times New Roman" w:cs="Times New Roman"/>
          <w:b/>
          <w:bCs/>
          <w:color w:val="000000" w:themeColor="text1"/>
          <w:kern w:val="0"/>
          <w:sz w:val="28"/>
          <w:szCs w:val="28"/>
          <w:lang w:eastAsia="ru-RU" w:bidi="ru-RU"/>
        </w:rPr>
        <w:t>Становление ценностей здорового образа жизни.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themeColor="text1"/>
          <w:kern w:val="0"/>
          <w:sz w:val="28"/>
          <w:szCs w:val="28"/>
          <w:shd w:val="clear" w:color="auto" w:fill="FFFFFF"/>
          <w:lang w:eastAsia="ru-RU" w:bidi="ru-RU"/>
        </w:rPr>
        <w:t>Продолжать знакомство детей с частями тела и органами чувств че</w:t>
      </w:r>
      <w:r w:rsidRPr="00242D50">
        <w:rPr>
          <w:rFonts w:ascii="Times New Roman" w:eastAsia="Times New Roman" w:hAnsi="Times New Roman" w:cs="Times New Roman"/>
          <w:color w:val="000000" w:themeColor="text1"/>
          <w:kern w:val="0"/>
          <w:sz w:val="28"/>
          <w:szCs w:val="28"/>
          <w:shd w:val="clear" w:color="auto" w:fill="FFFFFF"/>
          <w:lang w:eastAsia="ru-RU" w:bidi="ru-RU"/>
        </w:rPr>
        <w:softHyphen/>
        <w:t>ловека. Формировать представление</w:t>
      </w:r>
      <w:r w:rsidRPr="00242D50">
        <w:rPr>
          <w:rFonts w:ascii="Times New Roman" w:eastAsia="Times New Roman" w:hAnsi="Times New Roman" w:cs="Times New Roman"/>
          <w:color w:val="000000"/>
          <w:kern w:val="0"/>
          <w:sz w:val="28"/>
          <w:szCs w:val="28"/>
          <w:shd w:val="clear" w:color="auto" w:fill="FFFFFF"/>
          <w:lang w:eastAsia="ru-RU" w:bidi="ru-RU"/>
        </w:rPr>
        <w:t xml:space="preserve"> о значении частей тела и органов чу</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вств дл</w:t>
      </w:r>
      <w:proofErr w:type="gramEnd"/>
      <w:r w:rsidRPr="00242D50">
        <w:rPr>
          <w:rFonts w:ascii="Times New Roman" w:eastAsia="Times New Roman" w:hAnsi="Times New Roman" w:cs="Times New Roman"/>
          <w:color w:val="000000"/>
          <w:kern w:val="0"/>
          <w:sz w:val="28"/>
          <w:szCs w:val="28"/>
          <w:shd w:val="clear" w:color="auto" w:fill="FFFFFF"/>
          <w:lang w:eastAsia="ru-RU" w:bidi="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Воспитывать потребность в соблюдении режима питания, употребле</w:t>
      </w:r>
      <w:r w:rsidRPr="00242D50">
        <w:rPr>
          <w:rFonts w:ascii="Times New Roman" w:eastAsia="Times New Roman" w:hAnsi="Times New Roman" w:cs="Times New Roman"/>
          <w:color w:val="000000"/>
          <w:kern w:val="0"/>
          <w:sz w:val="28"/>
          <w:szCs w:val="28"/>
          <w:shd w:val="clear" w:color="auto" w:fill="FFFFFF"/>
          <w:lang w:eastAsia="ru-RU" w:bidi="ru-RU"/>
        </w:rPr>
        <w:softHyphen/>
        <w:t>нии в пищу овощей и фруктов, других полезных продуктов.</w:t>
      </w:r>
      <w:r w:rsidR="00CC60AD" w:rsidRPr="00242D50">
        <w:rPr>
          <w:rFonts w:ascii="Times New Roman" w:eastAsia="Times New Roman" w:hAnsi="Times New Roman" w:cs="Times New Roman"/>
          <w:color w:val="000000"/>
          <w:kern w:val="0"/>
          <w:sz w:val="28"/>
          <w:szCs w:val="28"/>
          <w:shd w:val="clear" w:color="auto" w:fill="FFFFFF"/>
          <w:lang w:eastAsia="ru-RU" w:bidi="ru-RU"/>
        </w:rPr>
        <w:t xml:space="preserve"> </w:t>
      </w:r>
      <w:r w:rsidRPr="00242D50">
        <w:rPr>
          <w:rFonts w:ascii="Times New Roman" w:eastAsia="Times New Roman" w:hAnsi="Times New Roman" w:cs="Times New Roman"/>
          <w:color w:val="000000"/>
          <w:kern w:val="0"/>
          <w:sz w:val="28"/>
          <w:szCs w:val="28"/>
          <w:shd w:val="clear" w:color="auto" w:fill="FFFFFF"/>
          <w:lang w:eastAsia="ru-RU" w:bidi="ru-RU"/>
        </w:rPr>
        <w:t>Формировать представление о необходимых человеку веществах и витаминах. Расширять представления о важности для здоровья сна, гиги</w:t>
      </w:r>
      <w:r w:rsidRPr="00242D50">
        <w:rPr>
          <w:rFonts w:ascii="Times New Roman" w:eastAsia="Times New Roman" w:hAnsi="Times New Roman" w:cs="Times New Roman"/>
          <w:color w:val="000000"/>
          <w:kern w:val="0"/>
          <w:sz w:val="28"/>
          <w:szCs w:val="28"/>
          <w:shd w:val="clear" w:color="auto" w:fill="FFFFFF"/>
          <w:lang w:eastAsia="ru-RU" w:bidi="ru-RU"/>
        </w:rPr>
        <w:softHyphen/>
        <w:t>енических процедур, движений, закаливания.</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Знакомить детей с понятиями «здоровье» и «болезнь».</w:t>
      </w:r>
      <w:r w:rsidR="00CC60AD" w:rsidRPr="00242D50">
        <w:rPr>
          <w:rFonts w:ascii="Times New Roman" w:eastAsia="Times New Roman" w:hAnsi="Times New Roman" w:cs="Times New Roman"/>
          <w:color w:val="000000"/>
          <w:kern w:val="0"/>
          <w:sz w:val="28"/>
          <w:szCs w:val="28"/>
          <w:shd w:val="clear" w:color="auto" w:fill="FFFFFF"/>
          <w:lang w:eastAsia="ru-RU" w:bidi="ru-RU"/>
        </w:rPr>
        <w:t xml:space="preserve"> </w:t>
      </w:r>
      <w:r w:rsidRPr="00242D50">
        <w:rPr>
          <w:rFonts w:ascii="Times New Roman" w:eastAsia="Times New Roman" w:hAnsi="Times New Roman" w:cs="Times New Roman"/>
          <w:color w:val="000000"/>
          <w:kern w:val="0"/>
          <w:sz w:val="28"/>
          <w:szCs w:val="28"/>
          <w:shd w:val="clear" w:color="auto" w:fill="FFFFFF"/>
          <w:lang w:eastAsia="ru-RU" w:bidi="ru-RU"/>
        </w:rPr>
        <w:t>Развивать умение устанавливать связь между совершаемым действи</w:t>
      </w:r>
      <w:r w:rsidRPr="00242D50">
        <w:rPr>
          <w:rFonts w:ascii="Times New Roman" w:eastAsia="Times New Roman" w:hAnsi="Times New Roman" w:cs="Times New Roman"/>
          <w:color w:val="000000"/>
          <w:kern w:val="0"/>
          <w:sz w:val="28"/>
          <w:szCs w:val="28"/>
          <w:shd w:val="clear" w:color="auto" w:fill="FFFFFF"/>
          <w:lang w:eastAsia="ru-RU" w:bidi="ru-RU"/>
        </w:rPr>
        <w:softHyphen/>
        <w:t xml:space="preserve">ем и состоянием организма, самочувствием («Я чищу зубы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—з</w:t>
      </w:r>
      <w:proofErr w:type="gramEnd"/>
      <w:r w:rsidRPr="00242D50">
        <w:rPr>
          <w:rFonts w:ascii="Times New Roman" w:eastAsia="Times New Roman" w:hAnsi="Times New Roman" w:cs="Times New Roman"/>
          <w:color w:val="000000"/>
          <w:kern w:val="0"/>
          <w:sz w:val="28"/>
          <w:szCs w:val="28"/>
          <w:shd w:val="clear" w:color="auto" w:fill="FFFFFF"/>
          <w:lang w:eastAsia="ru-RU" w:bidi="ru-RU"/>
        </w:rPr>
        <w:t>начит, они у меня будут крепкими и здоровыми», «Я промочил ноги на улице, и у меня начался насморк»).Формировать представления о здоровом образе жизни.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умение оказывать себе элементарную помощь при уши</w:t>
      </w:r>
      <w:r w:rsidRPr="00242D50">
        <w:rPr>
          <w:rFonts w:ascii="Times New Roman" w:eastAsia="Times New Roman" w:hAnsi="Times New Roman" w:cs="Times New Roman"/>
          <w:color w:val="000000"/>
          <w:kern w:val="0"/>
          <w:sz w:val="28"/>
          <w:szCs w:val="28"/>
          <w:shd w:val="clear" w:color="auto" w:fill="FFFFFF"/>
          <w:lang w:eastAsia="ru-RU" w:bidi="ru-RU"/>
        </w:rPr>
        <w:softHyphen/>
        <w:t>бах, обращаться за помощью к взрослым при заболевании, травме.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ФИЗИЧЕСКАЯ КУЛЬТУРА</w:t>
      </w:r>
    </w:p>
    <w:p w:rsidR="00E67CCE" w:rsidRPr="00242D50" w:rsidRDefault="00E67CCE" w:rsidP="00E67CCE">
      <w:pPr>
        <w:keepNext/>
        <w:keepLines/>
        <w:suppressAutoHyphens w:val="0"/>
        <w:spacing w:after="0" w:line="226" w:lineRule="exact"/>
        <w:ind w:right="-1"/>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Физкультурные занятия и упражнения.</w:t>
      </w:r>
    </w:p>
    <w:p w:rsidR="00E67CCE" w:rsidRPr="00242D50" w:rsidRDefault="00E67CCE" w:rsidP="00E67CCE">
      <w:pPr>
        <w:keepNext/>
        <w:keepLines/>
        <w:suppressAutoHyphens w:val="0"/>
        <w:spacing w:after="0" w:line="226" w:lineRule="exact"/>
        <w:ind w:right="-1"/>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Обеспечивать гармоничное физическое развитие. Формировать правильную осанку.</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и совершенствовать двигательные умения и навыки детей, уме</w:t>
      </w:r>
      <w:r w:rsidRPr="00242D50">
        <w:rPr>
          <w:rFonts w:ascii="Times New Roman" w:eastAsia="Times New Roman" w:hAnsi="Times New Roman" w:cs="Times New Roman"/>
          <w:color w:val="000000"/>
          <w:kern w:val="0"/>
          <w:sz w:val="28"/>
          <w:szCs w:val="28"/>
          <w:shd w:val="clear" w:color="auto" w:fill="FFFFFF"/>
          <w:lang w:eastAsia="ru-RU" w:bidi="ru-RU"/>
        </w:rPr>
        <w:softHyphen/>
        <w:t>ние творчески использовать их в самостоятельной двигательной деятельности.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и развивать умение ходить и бегать с согласованными движениями рук и ног. Учить бегать легко, ритмично, энергично отталки</w:t>
      </w:r>
      <w:r w:rsidRPr="00242D50">
        <w:rPr>
          <w:rFonts w:ascii="Times New Roman" w:eastAsia="Times New Roman" w:hAnsi="Times New Roman" w:cs="Times New Roman"/>
          <w:color w:val="000000"/>
          <w:kern w:val="0"/>
          <w:sz w:val="28"/>
          <w:szCs w:val="28"/>
          <w:shd w:val="clear" w:color="auto" w:fill="FFFFFF"/>
          <w:lang w:eastAsia="ru-RU" w:bidi="ru-RU"/>
        </w:rPr>
        <w:softHyphen/>
        <w:t>ваясь носком.</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ползать, пролезать, подлезать, перелезать через предметы. </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Учить перелезать с одного пролета гимнастической стенки на другой (вправо, влево).</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энергично</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отталкиваться и правильно приземляться в прыж</w:t>
      </w:r>
      <w:r w:rsidRPr="00242D50">
        <w:rPr>
          <w:rFonts w:ascii="Times New Roman" w:eastAsia="Times New Roman" w:hAnsi="Times New Roman" w:cs="Times New Roman"/>
          <w:color w:val="000000"/>
          <w:kern w:val="0"/>
          <w:sz w:val="28"/>
          <w:szCs w:val="28"/>
          <w:shd w:val="clear" w:color="auto" w:fill="FFFFFF"/>
          <w:lang w:eastAsia="ru-RU" w:bidi="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242D50">
        <w:rPr>
          <w:rFonts w:ascii="Times New Roman" w:eastAsia="Times New Roman" w:hAnsi="Times New Roman" w:cs="Times New Roman"/>
          <w:color w:val="000000"/>
          <w:kern w:val="0"/>
          <w:sz w:val="28"/>
          <w:szCs w:val="28"/>
          <w:shd w:val="clear" w:color="auto" w:fill="FFFFFF"/>
          <w:lang w:eastAsia="ru-RU" w:bidi="ru-RU"/>
        </w:rPr>
        <w:softHyphen/>
        <w:t xml:space="preserve">кивание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со</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взмахом рук, при приземлении сохранять равновесие. Учить прыжкам через короткую скакалку.</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знакомить с физическими упражнениями на укрепление различных органов и систем организма.</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b/>
          <w:kern w:val="0"/>
          <w:sz w:val="28"/>
          <w:szCs w:val="28"/>
          <w:lang w:eastAsia="ru-RU"/>
        </w:rPr>
        <w:t>Спортивные и подвижные игры.</w:t>
      </w:r>
      <w:r w:rsidR="00CC60AD" w:rsidRPr="00242D50">
        <w:rPr>
          <w:rFonts w:ascii="Times New Roman" w:eastAsia="Times New Roman" w:hAnsi="Times New Roman" w:cs="Times New Roman"/>
          <w:b/>
          <w:kern w:val="0"/>
          <w:sz w:val="28"/>
          <w:szCs w:val="28"/>
          <w:lang w:eastAsia="ru-RU"/>
        </w:rPr>
        <w:t xml:space="preserve"> </w:t>
      </w:r>
      <w:r w:rsidRPr="00242D50">
        <w:rPr>
          <w:rFonts w:ascii="Times New Roman" w:eastAsia="Times New Roman" w:hAnsi="Times New Roman" w:cs="Times New Roman"/>
          <w:kern w:val="0"/>
          <w:sz w:val="28"/>
          <w:szCs w:val="28"/>
          <w:lang w:eastAsia="ru-RU"/>
        </w:rPr>
        <w:t>Продолжать формировать интерес и любовь к спорту. Развивать представления о некоторых видах спорта.</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Продолжать знакомить с физическими упражнениями на укрепление различных органов и систем организма.</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кататься на двухколесном велосипеде по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прямой</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по кругу.</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построениям, соблюдению дистанции во время передвижения.</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психофизические качества: быстроту, выносливость, гиб</w:t>
      </w:r>
      <w:r w:rsidRPr="00242D50">
        <w:rPr>
          <w:rFonts w:ascii="Times New Roman" w:eastAsia="Times New Roman" w:hAnsi="Times New Roman" w:cs="Times New Roman"/>
          <w:color w:val="000000"/>
          <w:kern w:val="0"/>
          <w:sz w:val="28"/>
          <w:szCs w:val="28"/>
          <w:shd w:val="clear" w:color="auto" w:fill="FFFFFF"/>
          <w:lang w:eastAsia="ru-RU" w:bidi="ru-RU"/>
        </w:rPr>
        <w:softHyphen/>
        <w:t xml:space="preserve">кость, </w:t>
      </w:r>
      <w:r w:rsidRPr="00242D50">
        <w:rPr>
          <w:rFonts w:ascii="Times New Roman" w:eastAsia="Times New Roman" w:hAnsi="Times New Roman" w:cs="Times New Roman"/>
          <w:color w:val="000000"/>
          <w:kern w:val="0"/>
          <w:sz w:val="28"/>
          <w:szCs w:val="28"/>
          <w:shd w:val="clear" w:color="auto" w:fill="FFFFFF"/>
          <w:lang w:eastAsia="ru-RU" w:bidi="ru-RU"/>
        </w:rPr>
        <w:lastRenderedPageBreak/>
        <w:t>ловкость и др.</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b/>
          <w:bCs/>
          <w:color w:val="000000"/>
          <w:kern w:val="0"/>
          <w:sz w:val="28"/>
          <w:szCs w:val="28"/>
          <w:shd w:val="clear" w:color="auto" w:fill="FFFFFF"/>
          <w:lang w:eastAsia="ru-RU" w:bidi="ru-RU"/>
        </w:rPr>
        <w:t>Развивать интерес к подвижным играм.</w:t>
      </w:r>
      <w:r w:rsidR="00CC60AD" w:rsidRPr="00242D50">
        <w:rPr>
          <w:rFonts w:ascii="Times New Roman" w:eastAsia="Times New Roman" w:hAnsi="Times New Roman" w:cs="Times New Roman"/>
          <w:b/>
          <w:bCs/>
          <w:color w:val="000000"/>
          <w:kern w:val="0"/>
          <w:sz w:val="28"/>
          <w:szCs w:val="28"/>
          <w:shd w:val="clear" w:color="auto" w:fill="FFFFFF"/>
          <w:lang w:eastAsia="ru-RU" w:bidi="ru-RU"/>
        </w:rPr>
        <w:t xml:space="preserve"> </w:t>
      </w:r>
      <w:r w:rsidRPr="00242D50">
        <w:rPr>
          <w:rFonts w:ascii="Times New Roman" w:eastAsia="Times New Roman" w:hAnsi="Times New Roman" w:cs="Times New Roman"/>
          <w:color w:val="000000"/>
          <w:kern w:val="0"/>
          <w:sz w:val="28"/>
          <w:szCs w:val="28"/>
          <w:shd w:val="clear" w:color="auto" w:fill="FFFFFF"/>
          <w:lang w:eastAsia="ru-RU" w:bidi="ru-RU"/>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выполнять ведущую роль в подвижной игре, осознанно отно</w:t>
      </w:r>
      <w:r w:rsidRPr="00242D50">
        <w:rPr>
          <w:rFonts w:ascii="Times New Roman" w:eastAsia="Times New Roman" w:hAnsi="Times New Roman" w:cs="Times New Roman"/>
          <w:color w:val="000000"/>
          <w:kern w:val="0"/>
          <w:sz w:val="28"/>
          <w:szCs w:val="28"/>
          <w:shd w:val="clear" w:color="auto" w:fill="FFFFFF"/>
          <w:lang w:eastAsia="ru-RU" w:bidi="ru-RU"/>
        </w:rPr>
        <w:softHyphen/>
        <w:t>ситься к выполнению правил игры.</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развивать активность детей в играх с мячами, скакалками, обручами и т.д.</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быстроту, силу, ловкость, пространственную ориентировку.</w:t>
      </w:r>
    </w:p>
    <w:p w:rsidR="00E67CCE" w:rsidRPr="00242D50" w:rsidRDefault="00E67CCE" w:rsidP="00E67CCE">
      <w:pPr>
        <w:widowControl w:val="0"/>
        <w:suppressAutoHyphens w:val="0"/>
        <w:spacing w:after="226"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Приучать к выполнению действий по сигналу.</w:t>
      </w:r>
    </w:p>
    <w:p w:rsidR="00E67CCE" w:rsidRPr="00242D50" w:rsidRDefault="00E67CCE" w:rsidP="00E67CCE">
      <w:pPr>
        <w:keepNext/>
        <w:keepLines/>
        <w:suppressAutoHyphens w:val="0"/>
        <w:spacing w:after="74" w:line="221" w:lineRule="exact"/>
        <w:ind w:left="1140" w:right="4480"/>
        <w:rPr>
          <w:rFonts w:ascii="Times New Roman" w:eastAsia="MS Reference Sans Serif" w:hAnsi="Times New Roman" w:cs="Times New Roman"/>
          <w:b/>
          <w:bCs/>
          <w:color w:val="000000"/>
          <w:kern w:val="0"/>
          <w:sz w:val="28"/>
          <w:szCs w:val="28"/>
          <w:lang w:eastAsia="ru-RU" w:bidi="ru-RU"/>
        </w:rPr>
      </w:pPr>
      <w:bookmarkStart w:id="3" w:name="bookmark253"/>
      <w:r w:rsidRPr="00242D50">
        <w:rPr>
          <w:rFonts w:ascii="Times New Roman" w:eastAsia="MS Reference Sans Serif" w:hAnsi="Times New Roman" w:cs="Times New Roman"/>
          <w:b/>
          <w:bCs/>
          <w:color w:val="000000"/>
          <w:kern w:val="0"/>
          <w:sz w:val="28"/>
          <w:szCs w:val="28"/>
          <w:lang w:eastAsia="ru-RU" w:bidi="ru-RU"/>
        </w:rPr>
        <w:t>Старшая группа (от 5 до 6 лет)</w:t>
      </w:r>
      <w:bookmarkEnd w:id="3"/>
    </w:p>
    <w:p w:rsidR="00E67CCE" w:rsidRPr="00242D50" w:rsidRDefault="00E67CCE" w:rsidP="00E67CCE">
      <w:pPr>
        <w:keepNext/>
        <w:keepLines/>
        <w:suppressAutoHyphens w:val="0"/>
        <w:spacing w:after="74" w:line="221" w:lineRule="exact"/>
        <w:ind w:left="1140" w:right="-1"/>
        <w:rPr>
          <w:rFonts w:ascii="Times New Roman" w:eastAsia="MS Reference Sans Serif" w:hAnsi="Times New Roman" w:cs="Times New Roman"/>
          <w:b/>
          <w:bCs/>
          <w:color w:val="000000"/>
          <w:kern w:val="0"/>
          <w:sz w:val="28"/>
          <w:szCs w:val="28"/>
          <w:lang w:eastAsia="ru-RU" w:bidi="ru-RU"/>
        </w:rPr>
      </w:pPr>
      <w:r w:rsidRPr="00242D50">
        <w:rPr>
          <w:rFonts w:ascii="Times New Roman" w:eastAsia="MS Reference Sans Serif" w:hAnsi="Times New Roman" w:cs="Times New Roman"/>
          <w:b/>
          <w:bCs/>
          <w:color w:val="000000"/>
          <w:kern w:val="0"/>
          <w:sz w:val="28"/>
          <w:szCs w:val="28"/>
          <w:lang w:eastAsia="ru-RU" w:bidi="ru-RU"/>
        </w:rPr>
        <w:t>Становление ценностей здорового образа жизни.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апельси</w:t>
      </w:r>
      <w:r w:rsidRPr="00242D50">
        <w:rPr>
          <w:rFonts w:ascii="Times New Roman" w:eastAsia="Times New Roman" w:hAnsi="Times New Roman" w:cs="Times New Roman"/>
          <w:color w:val="000000"/>
          <w:kern w:val="0"/>
          <w:sz w:val="28"/>
          <w:szCs w:val="28"/>
          <w:shd w:val="clear" w:color="auto" w:fill="FFFFFF"/>
          <w:lang w:eastAsia="ru-RU" w:bidi="ru-RU"/>
        </w:rPr>
        <w:softHyphen/>
        <w:t>ны—у</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меня аллергия», «Мне нужно носить очки»).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—н</w:t>
      </w:r>
      <w:proofErr w:type="gramEnd"/>
      <w:r w:rsidRPr="00242D50">
        <w:rPr>
          <w:rFonts w:ascii="Times New Roman" w:eastAsia="Times New Roman" w:hAnsi="Times New Roman" w:cs="Times New Roman"/>
          <w:color w:val="000000"/>
          <w:kern w:val="0"/>
          <w:sz w:val="28"/>
          <w:szCs w:val="28"/>
          <w:shd w:val="clear" w:color="auto" w:fill="FFFFFF"/>
          <w:lang w:eastAsia="ru-RU" w:bidi="ru-RU"/>
        </w:rPr>
        <w:t>аши лучшие друзья) и факторах, разрушающих здо</w:t>
      </w:r>
      <w:r w:rsidRPr="00242D50">
        <w:rPr>
          <w:rFonts w:ascii="Times New Roman" w:eastAsia="Times New Roman" w:hAnsi="Times New Roman" w:cs="Times New Roman"/>
          <w:color w:val="000000"/>
          <w:kern w:val="0"/>
          <w:sz w:val="28"/>
          <w:szCs w:val="28"/>
          <w:shd w:val="clear" w:color="auto" w:fill="FFFFFF"/>
          <w:lang w:eastAsia="ru-RU" w:bidi="ru-RU"/>
        </w:rPr>
        <w:softHyphen/>
        <w:t>ровье.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представления о зависимости здоровья человека от правильного питания; умения определять качество продуктов, основыва</w:t>
      </w:r>
      <w:r w:rsidRPr="00242D50">
        <w:rPr>
          <w:rFonts w:ascii="Times New Roman" w:eastAsia="Times New Roman" w:hAnsi="Times New Roman" w:cs="Times New Roman"/>
          <w:color w:val="000000"/>
          <w:kern w:val="0"/>
          <w:sz w:val="28"/>
          <w:szCs w:val="28"/>
          <w:shd w:val="clear" w:color="auto" w:fill="FFFFFF"/>
          <w:lang w:eastAsia="ru-RU" w:bidi="ru-RU"/>
        </w:rPr>
        <w:softHyphen/>
        <w:t>ясь на сенсорных ощущениях.</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Расширять представления о роли гигиены и режима дня для здоровья человека.</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представления о правилах ухода за больным (заботить</w:t>
      </w:r>
      <w:r w:rsidRPr="00242D50">
        <w:rPr>
          <w:rFonts w:ascii="Times New Roman" w:eastAsia="Times New Roman" w:hAnsi="Times New Roman" w:cs="Times New Roman"/>
          <w:color w:val="000000"/>
          <w:kern w:val="0"/>
          <w:sz w:val="28"/>
          <w:szCs w:val="28"/>
          <w:shd w:val="clear" w:color="auto" w:fill="FFFFFF"/>
          <w:lang w:eastAsia="ru-RU" w:bidi="ru-RU"/>
        </w:rPr>
        <w:softHyphen/>
        <w:t xml:space="preserve">ся о нем, не шуметь, выполнять его просьбы и поручения). Воспитывать сочувствие к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болеющим</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Формировать умение характеризовать свое са</w:t>
      </w:r>
      <w:r w:rsidRPr="00242D50">
        <w:rPr>
          <w:rFonts w:ascii="Times New Roman" w:eastAsia="Times New Roman" w:hAnsi="Times New Roman" w:cs="Times New Roman"/>
          <w:color w:val="000000"/>
          <w:kern w:val="0"/>
          <w:sz w:val="28"/>
          <w:szCs w:val="28"/>
          <w:shd w:val="clear" w:color="auto" w:fill="FFFFFF"/>
          <w:lang w:eastAsia="ru-RU" w:bidi="ru-RU"/>
        </w:rPr>
        <w:softHyphen/>
        <w:t>мочувствие.</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Знакомить детей с возможностями здорового человека, формировать потребность в здоровом образе жизни. </w:t>
      </w:r>
    </w:p>
    <w:p w:rsidR="00E67CCE" w:rsidRPr="00242D50" w:rsidRDefault="00E67CCE" w:rsidP="00E67CCE">
      <w:pPr>
        <w:widowControl w:val="0"/>
        <w:suppressAutoHyphens w:val="0"/>
        <w:spacing w:after="0" w:line="278" w:lineRule="exact"/>
        <w:ind w:firstLine="400"/>
        <w:jc w:val="both"/>
        <w:rPr>
          <w:rFonts w:ascii="Times New Roman" w:eastAsia="MS Reference Sans Serif" w:hAnsi="Times New Roman" w:cs="Times New Roman"/>
          <w:color w:val="000000"/>
          <w:kern w:val="0"/>
          <w:sz w:val="28"/>
          <w:szCs w:val="28"/>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ФИЗИЧЕСКАЯ КУЛЬТУРА</w:t>
      </w:r>
    </w:p>
    <w:p w:rsidR="00E67CCE" w:rsidRPr="00242D50" w:rsidRDefault="00E67CCE" w:rsidP="00E67CCE">
      <w:pPr>
        <w:keepNext/>
        <w:keepLines/>
        <w:suppressAutoHyphens w:val="0"/>
        <w:spacing w:after="0" w:line="221" w:lineRule="exact"/>
        <w:ind w:right="-1"/>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ab/>
        <w:t xml:space="preserve">Физкультурные </w:t>
      </w:r>
      <w:proofErr w:type="gramStart"/>
      <w:r w:rsidRPr="00242D50">
        <w:rPr>
          <w:rFonts w:ascii="Times New Roman" w:hAnsi="Times New Roman" w:cs="Times New Roman"/>
          <w:b/>
          <w:kern w:val="0"/>
          <w:sz w:val="28"/>
          <w:szCs w:val="28"/>
          <w:lang w:eastAsia="en-US"/>
        </w:rPr>
        <w:t>занятии</w:t>
      </w:r>
      <w:proofErr w:type="gramEnd"/>
      <w:r w:rsidRPr="00242D50">
        <w:rPr>
          <w:rFonts w:ascii="Times New Roman" w:hAnsi="Times New Roman" w:cs="Times New Roman"/>
          <w:b/>
          <w:kern w:val="0"/>
          <w:sz w:val="28"/>
          <w:szCs w:val="28"/>
          <w:lang w:eastAsia="en-US"/>
        </w:rPr>
        <w:t xml:space="preserve"> и упражнения. </w:t>
      </w:r>
    </w:p>
    <w:p w:rsidR="00E67CCE" w:rsidRPr="00242D50" w:rsidRDefault="00E67CCE" w:rsidP="00E67CCE">
      <w:pPr>
        <w:keepNext/>
        <w:keepLines/>
        <w:suppressAutoHyphens w:val="0"/>
        <w:spacing w:after="0" w:line="221" w:lineRule="exact"/>
        <w:ind w:right="-1"/>
        <w:jc w:val="both"/>
        <w:rPr>
          <w:rFonts w:ascii="Times New Roman" w:hAnsi="Times New Roman" w:cs="Times New Roman"/>
          <w:kern w:val="0"/>
          <w:sz w:val="28"/>
          <w:szCs w:val="28"/>
          <w:lang w:eastAsia="en-US"/>
        </w:rPr>
      </w:pPr>
      <w:r w:rsidRPr="00242D50">
        <w:rPr>
          <w:rFonts w:ascii="Times New Roman" w:hAnsi="Times New Roman" w:cs="Times New Roman"/>
          <w:color w:val="000000"/>
          <w:kern w:val="0"/>
          <w:sz w:val="28"/>
          <w:szCs w:val="28"/>
          <w:shd w:val="clear" w:color="auto" w:fill="FFFFFF"/>
          <w:lang w:eastAsia="ru-RU" w:bidi="ru-RU"/>
        </w:rPr>
        <w:tab/>
        <w:t>Продолжать формировать правильную осанку; умение осознанно вы</w:t>
      </w:r>
      <w:r w:rsidRPr="00242D50">
        <w:rPr>
          <w:rFonts w:ascii="Times New Roman" w:hAnsi="Times New Roman" w:cs="Times New Roman"/>
          <w:color w:val="000000"/>
          <w:kern w:val="0"/>
          <w:sz w:val="28"/>
          <w:szCs w:val="28"/>
          <w:shd w:val="clear" w:color="auto" w:fill="FFFFFF"/>
          <w:lang w:eastAsia="ru-RU" w:bidi="ru-RU"/>
        </w:rPr>
        <w:softHyphen/>
        <w:t>полнять движения.</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Совершенствовать двигательные умения и навыки детей.</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быстроту, силу, выносливость, гибкость.</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умение легко ходить и бегать, энергично отталкиваясь от опоры.</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бегать наперегонки, с преодолением препятствий.</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лазать по гимнастической стенке, меняя темп.</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Приучать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помогать взрослым готовить</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физкультурный инвентарь к занятиям физическими упражнениями, убирать его на место.</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b/>
          <w:color w:val="000000"/>
          <w:kern w:val="0"/>
          <w:sz w:val="28"/>
          <w:szCs w:val="28"/>
          <w:shd w:val="clear" w:color="auto" w:fill="FFFFFF"/>
          <w:lang w:eastAsia="ru-RU" w:bidi="ru-RU"/>
        </w:rPr>
        <w:t xml:space="preserve">Спортивные и подвижные игры. </w:t>
      </w:r>
      <w:r w:rsidRPr="00242D50">
        <w:rPr>
          <w:rFonts w:ascii="Times New Roman" w:eastAsia="Times New Roman" w:hAnsi="Times New Roman" w:cs="Times New Roman"/>
          <w:color w:val="000000"/>
          <w:kern w:val="0"/>
          <w:sz w:val="28"/>
          <w:szCs w:val="28"/>
          <w:shd w:val="clear" w:color="auto" w:fill="FFFFFF"/>
          <w:lang w:eastAsia="ru-RU" w:bidi="ru-RU"/>
        </w:rPr>
        <w:t>Прививать интерес к физической культуре и спорту и желание заниматься физкультурой и спортом.</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Продолжать знакомить с различными видами спорта. Знакомить с доступными сведениями из истории олимпийского движения. Сообщать некоторые сведения о </w:t>
      </w:r>
      <w:r w:rsidRPr="00242D50">
        <w:rPr>
          <w:rFonts w:ascii="Times New Roman" w:eastAsia="Times New Roman" w:hAnsi="Times New Roman" w:cs="Times New Roman"/>
          <w:color w:val="000000"/>
          <w:kern w:val="0"/>
          <w:sz w:val="28"/>
          <w:szCs w:val="28"/>
          <w:shd w:val="clear" w:color="auto" w:fill="FFFFFF"/>
          <w:lang w:eastAsia="ru-RU" w:bidi="ru-RU"/>
        </w:rPr>
        <w:lastRenderedPageBreak/>
        <w:t xml:space="preserve">событиях спортивной жизни страны. </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Знакомить с основами техники безопасности и правилами поведения в </w:t>
      </w:r>
      <w:proofErr w:type="spellStart"/>
      <w:r w:rsidRPr="00242D50">
        <w:rPr>
          <w:rFonts w:ascii="Times New Roman" w:eastAsia="Times New Roman" w:hAnsi="Times New Roman" w:cs="Times New Roman"/>
          <w:color w:val="000000"/>
          <w:kern w:val="0"/>
          <w:sz w:val="28"/>
          <w:szCs w:val="28"/>
          <w:shd w:val="clear" w:color="auto" w:fill="FFFFFF"/>
          <w:lang w:eastAsia="ru-RU" w:bidi="ru-RU"/>
        </w:rPr>
        <w:t>спортивнои</w:t>
      </w:r>
      <w:proofErr w:type="spellEnd"/>
      <w:r w:rsidRPr="00242D50">
        <w:rPr>
          <w:rFonts w:ascii="Times New Roman" w:eastAsia="Times New Roman" w:hAnsi="Times New Roman" w:cs="Times New Roman"/>
          <w:color w:val="000000"/>
          <w:kern w:val="0"/>
          <w:sz w:val="28"/>
          <w:szCs w:val="28"/>
          <w:shd w:val="clear" w:color="auto" w:fill="FFFFFF"/>
          <w:lang w:eastAsia="ru-RU" w:bidi="ru-RU"/>
        </w:rPr>
        <w:t xml:space="preserve"> зале и на спортивной площадке.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242D50">
        <w:rPr>
          <w:rFonts w:ascii="Times New Roman" w:eastAsia="Times New Roman" w:hAnsi="Times New Roman" w:cs="Times New Roman"/>
          <w:color w:val="000000"/>
          <w:kern w:val="0"/>
          <w:sz w:val="28"/>
          <w:szCs w:val="28"/>
          <w:shd w:val="clear" w:color="auto" w:fill="FFFFFF"/>
          <w:lang w:eastAsia="ru-RU" w:bidi="ru-RU"/>
        </w:rPr>
        <w:softHyphen/>
        <w:t>ваться в пространстве.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Учить элементам спортивных игр, играм с элементами соревнования, играм-эстафетам.</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учить детей самостоятельно орга</w:t>
      </w:r>
      <w:r w:rsidRPr="00242D50">
        <w:rPr>
          <w:rFonts w:ascii="Times New Roman" w:eastAsia="Times New Roman" w:hAnsi="Times New Roman" w:cs="Times New Roman"/>
          <w:color w:val="000000"/>
          <w:kern w:val="0"/>
          <w:sz w:val="28"/>
          <w:szCs w:val="28"/>
          <w:shd w:val="clear" w:color="auto" w:fill="FFFFFF"/>
          <w:lang w:eastAsia="ru-RU" w:bidi="ru-RU"/>
        </w:rPr>
        <w:softHyphen/>
        <w:t>низовывать знакомые подвижные игры, проявляя инициативу и твор</w:t>
      </w:r>
      <w:r w:rsidRPr="00242D50">
        <w:rPr>
          <w:rFonts w:ascii="Times New Roman" w:eastAsia="Times New Roman" w:hAnsi="Times New Roman" w:cs="Times New Roman"/>
          <w:color w:val="000000"/>
          <w:kern w:val="0"/>
          <w:sz w:val="28"/>
          <w:szCs w:val="28"/>
          <w:shd w:val="clear" w:color="auto" w:fill="FFFFFF"/>
          <w:lang w:eastAsia="ru-RU" w:bidi="ru-RU"/>
        </w:rPr>
        <w:softHyphen/>
        <w:t>чество.</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Воспитывать у детей стремление участвовать в играх с элементами соревнования, играх-эстафетах.</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p>
    <w:p w:rsidR="00E67CCE" w:rsidRPr="00242D50" w:rsidRDefault="00E67CCE" w:rsidP="00E67CCE">
      <w:pPr>
        <w:keepNext/>
        <w:keepLines/>
        <w:suppressAutoHyphens w:val="0"/>
        <w:spacing w:after="78" w:line="226" w:lineRule="exact"/>
        <w:ind w:left="1140" w:right="-1"/>
        <w:jc w:val="center"/>
        <w:rPr>
          <w:rFonts w:ascii="Times New Roman" w:eastAsia="MS Reference Sans Serif" w:hAnsi="Times New Roman" w:cs="Times New Roman"/>
          <w:b/>
          <w:bCs/>
          <w:color w:val="000000"/>
          <w:kern w:val="0"/>
          <w:sz w:val="28"/>
          <w:szCs w:val="28"/>
          <w:lang w:eastAsia="ru-RU" w:bidi="ru-RU"/>
        </w:rPr>
      </w:pPr>
      <w:bookmarkStart w:id="4" w:name="bookmark254"/>
      <w:r w:rsidRPr="00242D50">
        <w:rPr>
          <w:rFonts w:ascii="Times New Roman" w:eastAsia="MS Reference Sans Serif" w:hAnsi="Times New Roman" w:cs="Times New Roman"/>
          <w:b/>
          <w:bCs/>
          <w:color w:val="000000"/>
          <w:kern w:val="0"/>
          <w:sz w:val="28"/>
          <w:szCs w:val="28"/>
          <w:lang w:eastAsia="ru-RU" w:bidi="ru-RU"/>
        </w:rPr>
        <w:t>Подготовительная к школе группа (от 6 до 7 лет)</w:t>
      </w:r>
      <w:bookmarkEnd w:id="4"/>
    </w:p>
    <w:p w:rsidR="00E67CCE" w:rsidRPr="00242D50" w:rsidRDefault="00E67CCE" w:rsidP="00E67CCE">
      <w:pPr>
        <w:keepNext/>
        <w:keepLines/>
        <w:suppressAutoHyphens w:val="0"/>
        <w:spacing w:after="78" w:line="226" w:lineRule="exact"/>
        <w:ind w:left="1140" w:right="2460"/>
        <w:rPr>
          <w:rFonts w:ascii="Times New Roman" w:eastAsia="MS Reference Sans Serif" w:hAnsi="Times New Roman" w:cs="Times New Roman"/>
          <w:b/>
          <w:bCs/>
          <w:color w:val="000000"/>
          <w:kern w:val="0"/>
          <w:sz w:val="28"/>
          <w:szCs w:val="28"/>
          <w:lang w:eastAsia="ru-RU" w:bidi="ru-RU"/>
        </w:rPr>
      </w:pPr>
      <w:r w:rsidRPr="00242D50">
        <w:rPr>
          <w:rFonts w:ascii="Times New Roman" w:eastAsia="MS Reference Sans Serif" w:hAnsi="Times New Roman" w:cs="Times New Roman"/>
          <w:b/>
          <w:bCs/>
          <w:color w:val="000000"/>
          <w:kern w:val="0"/>
          <w:sz w:val="28"/>
          <w:szCs w:val="28"/>
          <w:lang w:eastAsia="ru-RU" w:bidi="ru-RU"/>
        </w:rPr>
        <w:t>Становление ценностей здорового образа жизни.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Расширять представления детей о рациональном питании (объем пищи, последовательность ее приема, разнообразие в питании, питьевой режим).</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представления о значении двигательной активности в жизни человека; умения использовать специальные физические упраж</w:t>
      </w:r>
      <w:r w:rsidRPr="00242D50">
        <w:rPr>
          <w:rFonts w:ascii="Times New Roman" w:eastAsia="Times New Roman" w:hAnsi="Times New Roman" w:cs="Times New Roman"/>
          <w:color w:val="000000"/>
          <w:kern w:val="0"/>
          <w:sz w:val="28"/>
          <w:szCs w:val="28"/>
          <w:shd w:val="clear" w:color="auto" w:fill="FFFFFF"/>
          <w:lang w:eastAsia="ru-RU" w:bidi="ru-RU"/>
        </w:rPr>
        <w:softHyphen/>
        <w:t>нения для укрепления своих органов и систем.</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Формировать представления об активном отдыхе.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Расширять представления о правилах и видах закаливания, о пользе закаливающих процедур.</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Расширять представления о роли солнечного света, воздуха и воды в жизни человека и их влиянии на здоровье.</w:t>
      </w:r>
    </w:p>
    <w:p w:rsidR="00E67CCE" w:rsidRPr="00242D50" w:rsidRDefault="00E67CCE" w:rsidP="00E67CCE">
      <w:pPr>
        <w:widowControl w:val="0"/>
        <w:suppressAutoHyphens w:val="0"/>
        <w:spacing w:after="0" w:line="278" w:lineRule="exact"/>
        <w:ind w:right="20" w:firstLine="400"/>
        <w:jc w:val="both"/>
        <w:rPr>
          <w:rFonts w:ascii="Times New Roman" w:eastAsia="MS Reference Sans Serif" w:hAnsi="Times New Roman" w:cs="Times New Roman"/>
          <w:color w:val="000000"/>
          <w:kern w:val="0"/>
          <w:sz w:val="28"/>
          <w:szCs w:val="28"/>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ФИЗИЧЕСКАЯ КУЛЬТУРА</w:t>
      </w:r>
    </w:p>
    <w:p w:rsidR="00E67CCE" w:rsidRPr="00242D50" w:rsidRDefault="00E67CCE" w:rsidP="00E67CCE">
      <w:pPr>
        <w:keepNext/>
        <w:keepLines/>
        <w:suppressAutoHyphens w:val="0"/>
        <w:spacing w:after="0" w:line="226" w:lineRule="exact"/>
        <w:ind w:right="-1"/>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ab/>
        <w:t xml:space="preserve">Физкультурные занятия и упражнения. </w:t>
      </w:r>
    </w:p>
    <w:p w:rsidR="00E67CCE" w:rsidRPr="00242D50" w:rsidRDefault="00E67CCE" w:rsidP="00E67CCE">
      <w:pPr>
        <w:keepNext/>
        <w:keepLines/>
        <w:suppressAutoHyphens w:val="0"/>
        <w:spacing w:after="0" w:line="226" w:lineRule="exact"/>
        <w:ind w:right="-1" w:firstLine="708"/>
        <w:jc w:val="both"/>
        <w:rPr>
          <w:rFonts w:ascii="Times New Roman" w:hAnsi="Times New Roman" w:cs="Times New Roman"/>
          <w:color w:val="000000"/>
          <w:kern w:val="0"/>
          <w:sz w:val="28"/>
          <w:szCs w:val="28"/>
          <w:shd w:val="clear" w:color="auto" w:fill="FFFFFF"/>
          <w:lang w:eastAsia="ru-RU" w:bidi="ru-RU"/>
        </w:rPr>
      </w:pPr>
      <w:r w:rsidRPr="00242D50">
        <w:rPr>
          <w:rFonts w:ascii="Times New Roman" w:hAnsi="Times New Roman" w:cs="Times New Roman"/>
          <w:color w:val="000000"/>
          <w:kern w:val="0"/>
          <w:sz w:val="28"/>
          <w:szCs w:val="28"/>
          <w:shd w:val="clear" w:color="auto" w:fill="FFFFFF"/>
          <w:lang w:eastAsia="ru-RU" w:bidi="ru-RU"/>
        </w:rPr>
        <w:t xml:space="preserve">Формировать потребность в ежедневной двигательной </w:t>
      </w:r>
      <w:proofErr w:type="spellStart"/>
      <w:r w:rsidRPr="00242D50">
        <w:rPr>
          <w:rFonts w:ascii="Times New Roman" w:hAnsi="Times New Roman" w:cs="Times New Roman"/>
          <w:color w:val="000000"/>
          <w:kern w:val="0"/>
          <w:sz w:val="28"/>
          <w:szCs w:val="28"/>
          <w:shd w:val="clear" w:color="auto" w:fill="FFFFFF"/>
          <w:lang w:eastAsia="ru-RU" w:bidi="ru-RU"/>
        </w:rPr>
        <w:t>деятельности</w:t>
      </w:r>
      <w:proofErr w:type="gramStart"/>
      <w:r w:rsidRPr="00242D50">
        <w:rPr>
          <w:rFonts w:ascii="Times New Roman" w:hAnsi="Times New Roman" w:cs="Times New Roman"/>
          <w:color w:val="000000"/>
          <w:kern w:val="0"/>
          <w:sz w:val="28"/>
          <w:szCs w:val="28"/>
          <w:shd w:val="clear" w:color="auto" w:fill="FFFFFF"/>
          <w:lang w:eastAsia="ru-RU" w:bidi="ru-RU"/>
        </w:rPr>
        <w:t>.В</w:t>
      </w:r>
      <w:proofErr w:type="gramEnd"/>
      <w:r w:rsidRPr="00242D50">
        <w:rPr>
          <w:rFonts w:ascii="Times New Roman" w:hAnsi="Times New Roman" w:cs="Times New Roman"/>
          <w:color w:val="000000"/>
          <w:kern w:val="0"/>
          <w:sz w:val="28"/>
          <w:szCs w:val="28"/>
          <w:shd w:val="clear" w:color="auto" w:fill="FFFFFF"/>
          <w:lang w:eastAsia="ru-RU" w:bidi="ru-RU"/>
        </w:rPr>
        <w:t>оспитывать</w:t>
      </w:r>
      <w:proofErr w:type="spellEnd"/>
      <w:r w:rsidRPr="00242D50">
        <w:rPr>
          <w:rFonts w:ascii="Times New Roman" w:hAnsi="Times New Roman" w:cs="Times New Roman"/>
          <w:color w:val="000000"/>
          <w:kern w:val="0"/>
          <w:sz w:val="28"/>
          <w:szCs w:val="28"/>
          <w:shd w:val="clear" w:color="auto" w:fill="FFFFFF"/>
          <w:lang w:eastAsia="ru-RU" w:bidi="ru-RU"/>
        </w:rPr>
        <w:t xml:space="preserve"> умение сохранять правильную осанку в различных ви</w:t>
      </w:r>
      <w:r w:rsidRPr="00242D50">
        <w:rPr>
          <w:rFonts w:ascii="Times New Roman" w:hAnsi="Times New Roman" w:cs="Times New Roman"/>
          <w:color w:val="000000"/>
          <w:kern w:val="0"/>
          <w:sz w:val="28"/>
          <w:szCs w:val="28"/>
          <w:shd w:val="clear" w:color="auto" w:fill="FFFFFF"/>
          <w:lang w:eastAsia="ru-RU" w:bidi="ru-RU"/>
        </w:rPr>
        <w:softHyphen/>
        <w:t>дах деятельности.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Совершенствовать технику основных движений, добиваясь естест</w:t>
      </w:r>
      <w:r w:rsidRPr="00242D50">
        <w:rPr>
          <w:rFonts w:ascii="Times New Roman" w:eastAsia="Times New Roman" w:hAnsi="Times New Roman" w:cs="Times New Roman"/>
          <w:color w:val="000000"/>
          <w:kern w:val="0"/>
          <w:sz w:val="28"/>
          <w:szCs w:val="28"/>
          <w:shd w:val="clear" w:color="auto" w:fill="FFFFFF"/>
          <w:lang w:eastAsia="ru-RU" w:bidi="ru-RU"/>
        </w:rPr>
        <w:softHyphen/>
        <w:t>венности, легкости, точности, выразительности их выполнения.</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умение соблюдать заданный темп в ходьбе и беге.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сочетать разбег с отталкиванием в прыжках на мягкое покры</w:t>
      </w:r>
      <w:r w:rsidRPr="00242D50">
        <w:rPr>
          <w:rFonts w:ascii="Times New Roman" w:eastAsia="Times New Roman" w:hAnsi="Times New Roman" w:cs="Times New Roman"/>
          <w:color w:val="000000"/>
          <w:kern w:val="0"/>
          <w:sz w:val="28"/>
          <w:szCs w:val="28"/>
          <w:shd w:val="clear" w:color="auto" w:fill="FFFFFF"/>
          <w:lang w:eastAsia="ru-RU" w:bidi="ru-RU"/>
        </w:rPr>
        <w:softHyphen/>
        <w:t>тие, в длину и высоту с разбега.</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Добиваться активного движения кисти руки при броске.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перелезать с пролета на пролет гимнастической стенки по диа</w:t>
      </w:r>
      <w:r w:rsidRPr="00242D50">
        <w:rPr>
          <w:rFonts w:ascii="Times New Roman" w:eastAsia="Times New Roman" w:hAnsi="Times New Roman" w:cs="Times New Roman"/>
          <w:color w:val="000000"/>
          <w:kern w:val="0"/>
          <w:sz w:val="28"/>
          <w:szCs w:val="28"/>
          <w:shd w:val="clear" w:color="auto" w:fill="FFFFFF"/>
          <w:lang w:eastAsia="ru-RU" w:bidi="ru-RU"/>
        </w:rPr>
        <w:softHyphen/>
        <w:t>гонали.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быстро</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перестраиваться на месте и во время движения, рав</w:t>
      </w:r>
      <w:r w:rsidRPr="00242D50">
        <w:rPr>
          <w:rFonts w:ascii="Times New Roman" w:eastAsia="Times New Roman" w:hAnsi="Times New Roman" w:cs="Times New Roman"/>
          <w:color w:val="000000"/>
          <w:kern w:val="0"/>
          <w:sz w:val="28"/>
          <w:szCs w:val="28"/>
          <w:shd w:val="clear" w:color="auto" w:fill="FFFFFF"/>
          <w:lang w:eastAsia="ru-RU" w:bidi="ru-RU"/>
        </w:rPr>
        <w:softHyphen/>
        <w:t>няться в колонне, шеренге, кругу; выполнять упражнения ритмично, в указанном воспитателем темпе.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психофизические качества: силу, быстроту, выносливость, ловкость, гибкость.</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упражнять детей в статическом и динамическом равно</w:t>
      </w:r>
      <w:r w:rsidRPr="00242D50">
        <w:rPr>
          <w:rFonts w:ascii="Times New Roman" w:eastAsia="Times New Roman" w:hAnsi="Times New Roman" w:cs="Times New Roman"/>
          <w:color w:val="000000"/>
          <w:kern w:val="0"/>
          <w:sz w:val="28"/>
          <w:szCs w:val="28"/>
          <w:shd w:val="clear" w:color="auto" w:fill="FFFFFF"/>
          <w:lang w:eastAsia="ru-RU" w:bidi="ru-RU"/>
        </w:rPr>
        <w:softHyphen/>
        <w:t>весии, развивать координацию движений и ориентировку в пространстве.</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b/>
          <w:color w:val="000000"/>
          <w:kern w:val="0"/>
          <w:sz w:val="28"/>
          <w:szCs w:val="28"/>
          <w:shd w:val="clear" w:color="auto" w:fill="FFFFFF"/>
          <w:lang w:eastAsia="ru-RU" w:bidi="ru-RU"/>
        </w:rPr>
        <w:t xml:space="preserve">Спортивные и подвижные игры.  </w:t>
      </w:r>
      <w:r w:rsidRPr="00242D50">
        <w:rPr>
          <w:rFonts w:ascii="Times New Roman" w:eastAsia="Times New Roman" w:hAnsi="Times New Roman" w:cs="Times New Roman"/>
          <w:color w:val="000000"/>
          <w:kern w:val="0"/>
          <w:sz w:val="28"/>
          <w:szCs w:val="28"/>
          <w:shd w:val="clear" w:color="auto" w:fill="FFFFFF"/>
          <w:lang w:eastAsia="ru-RU" w:bidi="ru-RU"/>
        </w:rPr>
        <w:t>Поддерживать интерес к физической культуре и спорту, отдельным достижениям в области спорта.</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знакомить с различными видами спорта.</w:t>
      </w:r>
    </w:p>
    <w:p w:rsidR="00E67CCE" w:rsidRPr="00242D50" w:rsidRDefault="00E67CCE" w:rsidP="00E67CCE">
      <w:pPr>
        <w:widowControl w:val="0"/>
        <w:suppressAutoHyphens w:val="0"/>
        <w:spacing w:after="0" w:line="278" w:lineRule="exact"/>
        <w:ind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Закреплять навыки выполнения спортивных упражнений.</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 xml:space="preserve">Учить </w:t>
      </w:r>
      <w:proofErr w:type="gramStart"/>
      <w:r w:rsidRPr="00242D50">
        <w:rPr>
          <w:rFonts w:ascii="Times New Roman" w:eastAsia="Times New Roman" w:hAnsi="Times New Roman" w:cs="Times New Roman"/>
          <w:color w:val="000000"/>
          <w:kern w:val="0"/>
          <w:sz w:val="28"/>
          <w:szCs w:val="28"/>
          <w:shd w:val="clear" w:color="auto" w:fill="FFFFFF"/>
          <w:lang w:eastAsia="ru-RU" w:bidi="ru-RU"/>
        </w:rPr>
        <w:t>самостоятельно</w:t>
      </w:r>
      <w:proofErr w:type="gramEnd"/>
      <w:r w:rsidRPr="00242D50">
        <w:rPr>
          <w:rFonts w:ascii="Times New Roman" w:eastAsia="Times New Roman" w:hAnsi="Times New Roman" w:cs="Times New Roman"/>
          <w:color w:val="000000"/>
          <w:kern w:val="0"/>
          <w:sz w:val="28"/>
          <w:szCs w:val="28"/>
          <w:shd w:val="clear" w:color="auto" w:fill="FFFFFF"/>
          <w:lang w:eastAsia="ru-RU" w:bidi="ru-RU"/>
        </w:rPr>
        <w:t xml:space="preserve"> следить за состоянием физкультурного инвен</w:t>
      </w:r>
      <w:r w:rsidRPr="00242D50">
        <w:rPr>
          <w:rFonts w:ascii="Times New Roman" w:eastAsia="Times New Roman" w:hAnsi="Times New Roman" w:cs="Times New Roman"/>
          <w:color w:val="000000"/>
          <w:kern w:val="0"/>
          <w:sz w:val="28"/>
          <w:szCs w:val="28"/>
          <w:shd w:val="clear" w:color="auto" w:fill="FFFFFF"/>
          <w:lang w:eastAsia="ru-RU" w:bidi="ru-RU"/>
        </w:rPr>
        <w:softHyphen/>
        <w:t xml:space="preserve">таря, </w:t>
      </w:r>
      <w:r w:rsidRPr="00242D50">
        <w:rPr>
          <w:rFonts w:ascii="Times New Roman" w:eastAsia="Times New Roman" w:hAnsi="Times New Roman" w:cs="Times New Roman"/>
          <w:color w:val="000000"/>
          <w:kern w:val="0"/>
          <w:sz w:val="28"/>
          <w:szCs w:val="28"/>
          <w:shd w:val="clear" w:color="auto" w:fill="FFFFFF"/>
          <w:lang w:eastAsia="ru-RU" w:bidi="ru-RU"/>
        </w:rPr>
        <w:lastRenderedPageBreak/>
        <w:t>спортивной формы, активно участвовать в уходе за ними.</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proofErr w:type="gramStart"/>
      <w:r w:rsidRPr="00242D50">
        <w:rPr>
          <w:rFonts w:ascii="Times New Roman" w:eastAsia="Times New Roman" w:hAnsi="Times New Roman" w:cs="Times New Roman"/>
          <w:color w:val="000000"/>
          <w:kern w:val="0"/>
          <w:sz w:val="28"/>
          <w:szCs w:val="28"/>
          <w:shd w:val="clear" w:color="auto" w:fill="FFFFFF"/>
          <w:lang w:eastAsia="ru-RU" w:bidi="ru-RU"/>
        </w:rPr>
        <w:t>Обеспечивать разностороннее развитие личности ребенка: воспиты</w:t>
      </w:r>
      <w:r w:rsidRPr="00242D50">
        <w:rPr>
          <w:rFonts w:ascii="Times New Roman" w:eastAsia="Times New Roman" w:hAnsi="Times New Roman" w:cs="Times New Roman"/>
          <w:color w:val="000000"/>
          <w:kern w:val="0"/>
          <w:sz w:val="28"/>
          <w:szCs w:val="28"/>
          <w:shd w:val="clear" w:color="auto" w:fill="FFFFFF"/>
          <w:lang w:eastAsia="ru-RU" w:bidi="ru-RU"/>
        </w:rPr>
        <w:softHyphen/>
        <w:t>вать выдержку, настойчивость, решительность, смелость, организован</w:t>
      </w:r>
      <w:r w:rsidRPr="00242D50">
        <w:rPr>
          <w:rFonts w:ascii="Times New Roman" w:eastAsia="Times New Roman" w:hAnsi="Times New Roman" w:cs="Times New Roman"/>
          <w:color w:val="000000"/>
          <w:kern w:val="0"/>
          <w:sz w:val="28"/>
          <w:szCs w:val="28"/>
          <w:shd w:val="clear" w:color="auto" w:fill="FFFFFF"/>
          <w:lang w:eastAsia="ru-RU" w:bidi="ru-RU"/>
        </w:rPr>
        <w:softHyphen/>
        <w:t>ность, инициативность, самостоятельность, творчество, фантазию.</w:t>
      </w:r>
      <w:proofErr w:type="gramEnd"/>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Учить детей использовать разнообразные подвиж</w:t>
      </w:r>
      <w:r w:rsidRPr="00242D50">
        <w:rPr>
          <w:rFonts w:ascii="Times New Roman" w:eastAsia="Times New Roman" w:hAnsi="Times New Roman" w:cs="Times New Roman"/>
          <w:color w:val="000000"/>
          <w:kern w:val="0"/>
          <w:sz w:val="28"/>
          <w:szCs w:val="28"/>
          <w:shd w:val="clear" w:color="auto" w:fill="FFFFFF"/>
          <w:lang w:eastAsia="ru-RU" w:bidi="ru-RU"/>
        </w:rPr>
        <w:softHyphen/>
        <w:t>ные игры (в том числе игры с элементами соревнования), способствую</w:t>
      </w:r>
      <w:r w:rsidRPr="00242D50">
        <w:rPr>
          <w:rFonts w:ascii="Times New Roman" w:eastAsia="Times New Roman" w:hAnsi="Times New Roman" w:cs="Times New Roman"/>
          <w:color w:val="000000"/>
          <w:kern w:val="0"/>
          <w:sz w:val="28"/>
          <w:szCs w:val="28"/>
          <w:shd w:val="clear" w:color="auto" w:fill="FFFFFF"/>
          <w:lang w:eastAsia="ru-RU" w:bidi="ru-RU"/>
        </w:rPr>
        <w:softHyphen/>
        <w:t>щие развитию психофизических качеств (ловкость, сила, быстрота, вы</w:t>
      </w:r>
      <w:r w:rsidRPr="00242D50">
        <w:rPr>
          <w:rFonts w:ascii="Times New Roman" w:eastAsia="Times New Roman" w:hAnsi="Times New Roman" w:cs="Times New Roman"/>
          <w:color w:val="000000"/>
          <w:kern w:val="0"/>
          <w:sz w:val="28"/>
          <w:szCs w:val="28"/>
          <w:shd w:val="clear" w:color="auto" w:fill="FFFFFF"/>
          <w:lang w:eastAsia="ru-RU" w:bidi="ru-RU"/>
        </w:rPr>
        <w:softHyphen/>
        <w:t>носливость, гибкость), координации движений, умения ориентироваться в пространстве.</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color w:val="000000"/>
          <w:kern w:val="0"/>
          <w:sz w:val="28"/>
          <w:szCs w:val="28"/>
          <w:shd w:val="clear" w:color="auto" w:fill="FFFFFF"/>
          <w:lang w:eastAsia="ru-RU" w:bidi="ru-RU"/>
        </w:rPr>
        <w:t>Продолжать учить детей самостоятельно организовывать знакомые подвижные игры со сверстниками, справедливо оценивать свои результаты и резуль</w:t>
      </w:r>
      <w:r w:rsidRPr="00242D50">
        <w:rPr>
          <w:rFonts w:ascii="Times New Roman" w:eastAsia="Times New Roman" w:hAnsi="Times New Roman" w:cs="Times New Roman"/>
          <w:color w:val="000000"/>
          <w:kern w:val="0"/>
          <w:sz w:val="28"/>
          <w:szCs w:val="28"/>
          <w:shd w:val="clear" w:color="auto" w:fill="FFFFFF"/>
          <w:lang w:eastAsia="ru-RU" w:bidi="ru-RU"/>
        </w:rPr>
        <w:softHyphen/>
        <w:t>таты товарищей.</w:t>
      </w:r>
    </w:p>
    <w:p w:rsidR="00E67CCE" w:rsidRPr="00242D50" w:rsidRDefault="00E67CCE" w:rsidP="00E67CCE">
      <w:pPr>
        <w:widowControl w:val="0"/>
        <w:suppressAutoHyphens w:val="0"/>
        <w:spacing w:after="0" w:line="278" w:lineRule="exact"/>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Учить придумывать варианты игр, комбинировать движения, прояв</w:t>
      </w:r>
      <w:r w:rsidRPr="00242D50">
        <w:rPr>
          <w:rFonts w:ascii="Times New Roman" w:eastAsia="Times New Roman" w:hAnsi="Times New Roman" w:cs="Times New Roman"/>
          <w:color w:val="000000"/>
          <w:kern w:val="0"/>
          <w:sz w:val="28"/>
          <w:szCs w:val="28"/>
          <w:shd w:val="clear" w:color="auto" w:fill="FFFFFF"/>
          <w:lang w:eastAsia="ru-RU" w:bidi="ru-RU"/>
        </w:rPr>
        <w:softHyphen/>
        <w:t>ляя творческие способности.</w:t>
      </w:r>
    </w:p>
    <w:p w:rsidR="00E67CCE" w:rsidRPr="00242D50" w:rsidRDefault="00E67CCE" w:rsidP="00E67CCE">
      <w:pPr>
        <w:widowControl w:val="0"/>
        <w:suppressAutoHyphens w:val="0"/>
        <w:spacing w:after="0" w:line="283" w:lineRule="exact"/>
        <w:ind w:right="20" w:firstLine="400"/>
        <w:jc w:val="both"/>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color w:val="000000"/>
          <w:kern w:val="0"/>
          <w:sz w:val="28"/>
          <w:szCs w:val="28"/>
          <w:shd w:val="clear" w:color="auto" w:fill="FFFFFF"/>
          <w:lang w:eastAsia="ru-RU" w:bidi="ru-RU"/>
        </w:rPr>
        <w:t>Развивать интерес к спортивным играм и упражнениям (бадминтон, баскетбол, футбол).</w:t>
      </w:r>
    </w:p>
    <w:p w:rsidR="00E67CCE" w:rsidRPr="00242D50" w:rsidRDefault="00E67CCE" w:rsidP="00E67CCE">
      <w:pPr>
        <w:widowControl w:val="0"/>
        <w:suppressAutoHyphens w:val="0"/>
        <w:spacing w:after="0" w:line="283" w:lineRule="exact"/>
        <w:ind w:right="20" w:firstLine="400"/>
        <w:jc w:val="both"/>
        <w:rPr>
          <w:rFonts w:ascii="Times New Roman" w:eastAsia="Times New Roman" w:hAnsi="Times New Roman" w:cs="Times New Roman"/>
          <w:b/>
          <w:kern w:val="0"/>
          <w:sz w:val="28"/>
          <w:szCs w:val="28"/>
          <w:lang w:eastAsia="en-US"/>
        </w:rPr>
      </w:pPr>
    </w:p>
    <w:p w:rsidR="00E67CCE" w:rsidRPr="00242D50" w:rsidRDefault="00E67CCE" w:rsidP="00E67CCE">
      <w:pPr>
        <w:widowControl w:val="0"/>
        <w:suppressAutoHyphens w:val="0"/>
        <w:spacing w:after="0" w:line="283" w:lineRule="exact"/>
        <w:ind w:right="20" w:firstLine="400"/>
        <w:jc w:val="center"/>
        <w:rPr>
          <w:rFonts w:ascii="Times New Roman" w:eastAsia="Times New Roman" w:hAnsi="Times New Roman" w:cs="Times New Roman"/>
          <w:color w:val="000000"/>
          <w:kern w:val="0"/>
          <w:sz w:val="28"/>
          <w:szCs w:val="28"/>
          <w:shd w:val="clear" w:color="auto" w:fill="FFFFFF"/>
          <w:lang w:eastAsia="ru-RU" w:bidi="ru-RU"/>
        </w:rPr>
      </w:pPr>
      <w:r w:rsidRPr="00242D50">
        <w:rPr>
          <w:rFonts w:ascii="Times New Roman" w:eastAsia="Times New Roman" w:hAnsi="Times New Roman" w:cs="Times New Roman"/>
          <w:b/>
          <w:kern w:val="0"/>
          <w:sz w:val="28"/>
          <w:szCs w:val="28"/>
          <w:lang w:eastAsia="ru-RU"/>
        </w:rPr>
        <w:t>Физическое развитие (формируемая  часть)</w:t>
      </w:r>
    </w:p>
    <w:p w:rsidR="00E67CCE" w:rsidRPr="00242D50" w:rsidRDefault="00E67CCE" w:rsidP="00E67CCE">
      <w:pPr>
        <w:widowControl w:val="0"/>
        <w:suppressAutoHyphens w:val="0"/>
        <w:spacing w:after="0" w:line="283" w:lineRule="exact"/>
        <w:ind w:right="20" w:firstLine="400"/>
        <w:jc w:val="both"/>
        <w:rPr>
          <w:rFonts w:ascii="Times New Roman" w:eastAsia="Times New Roman" w:hAnsi="Times New Roman" w:cs="Times New Roman"/>
          <w:kern w:val="0"/>
          <w:sz w:val="28"/>
          <w:szCs w:val="28"/>
          <w:lang w:eastAsia="en-US"/>
        </w:rPr>
      </w:pPr>
      <w:r w:rsidRPr="00242D50">
        <w:rPr>
          <w:rFonts w:ascii="Times New Roman" w:eastAsia="Times New Roman" w:hAnsi="Times New Roman" w:cs="Times New Roman"/>
          <w:kern w:val="0"/>
          <w:sz w:val="28"/>
          <w:szCs w:val="28"/>
          <w:lang w:eastAsia="ru-RU"/>
        </w:rPr>
        <w:t xml:space="preserve">Создание </w:t>
      </w:r>
      <w:proofErr w:type="spellStart"/>
      <w:r w:rsidRPr="00242D50">
        <w:rPr>
          <w:rFonts w:ascii="Times New Roman" w:eastAsia="Times New Roman" w:hAnsi="Times New Roman" w:cs="Times New Roman"/>
          <w:kern w:val="0"/>
          <w:sz w:val="28"/>
          <w:szCs w:val="28"/>
          <w:lang w:eastAsia="ru-RU"/>
        </w:rPr>
        <w:t>здоровьесберегающих</w:t>
      </w:r>
      <w:proofErr w:type="spellEnd"/>
      <w:r w:rsidRPr="00242D50">
        <w:rPr>
          <w:rFonts w:ascii="Times New Roman" w:eastAsia="Times New Roman" w:hAnsi="Times New Roman" w:cs="Times New Roman"/>
          <w:kern w:val="0"/>
          <w:sz w:val="28"/>
          <w:szCs w:val="28"/>
          <w:lang w:eastAsia="ru-RU"/>
        </w:rPr>
        <w:t xml:space="preserve"> технологий условий организации образовательного процесса, формирование у воспитанников понимания значимости сохранения, крепления физического и психологического здоровья и навыков здорового образа жизни осуществляется по </w:t>
      </w:r>
      <w:proofErr w:type="spellStart"/>
      <w:r w:rsidRPr="00242D50">
        <w:rPr>
          <w:rFonts w:ascii="Times New Roman" w:eastAsia="Times New Roman" w:hAnsi="Times New Roman" w:cs="Times New Roman"/>
          <w:kern w:val="0"/>
          <w:sz w:val="28"/>
          <w:szCs w:val="28"/>
          <w:lang w:eastAsia="ru-RU"/>
        </w:rPr>
        <w:t>парциональной</w:t>
      </w:r>
      <w:proofErr w:type="spellEnd"/>
      <w:r w:rsidRPr="00242D50">
        <w:rPr>
          <w:rFonts w:ascii="Times New Roman" w:eastAsia="Times New Roman" w:hAnsi="Times New Roman" w:cs="Times New Roman"/>
          <w:kern w:val="0"/>
          <w:sz w:val="28"/>
          <w:szCs w:val="28"/>
          <w:lang w:eastAsia="ru-RU"/>
        </w:rPr>
        <w:t xml:space="preserve"> программе "Здоровый дошкольник" Ю.Ф. </w:t>
      </w:r>
      <w:proofErr w:type="spellStart"/>
      <w:r w:rsidRPr="00242D50">
        <w:rPr>
          <w:rFonts w:ascii="Times New Roman" w:eastAsia="Times New Roman" w:hAnsi="Times New Roman" w:cs="Times New Roman"/>
          <w:kern w:val="0"/>
          <w:sz w:val="28"/>
          <w:szCs w:val="28"/>
          <w:lang w:eastAsia="ru-RU"/>
        </w:rPr>
        <w:t>Зманковского</w:t>
      </w:r>
      <w:proofErr w:type="spellEnd"/>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-отработать систему выявления уровня здоровья воспитанников и целенаправленного отслеживания в течение периода обучения;</w:t>
      </w: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-создать информационный банк о состоянии здоровья воспитанников и обучающихся;</w:t>
      </w: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-организовать систему профилактической работы по формированию ЗОЖ, вести просветительскую работу с воспитанниками, родителями и педагогами;</w:t>
      </w: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-формировать у воспитанников потребности ЗОЖ через совместную деятельность.</w:t>
      </w: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kern w:val="0"/>
          <w:sz w:val="28"/>
          <w:szCs w:val="28"/>
          <w:lang w:eastAsia="ru-RU"/>
        </w:rPr>
      </w:pP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Формы, способы, методы и средства реализации Программы с учётом возрастных и индивидуальных особенностей воспитанников</w:t>
      </w:r>
    </w:p>
    <w:p w:rsidR="00E67CCE" w:rsidRPr="00242D50" w:rsidRDefault="00E67CCE" w:rsidP="00E67CCE">
      <w:pPr>
        <w:widowControl w:val="0"/>
        <w:suppressAutoHyphens w:val="0"/>
        <w:spacing w:after="0" w:line="240" w:lineRule="auto"/>
        <w:ind w:right="20" w:firstLine="400"/>
        <w:jc w:val="both"/>
        <w:rPr>
          <w:rFonts w:ascii="Times New Roman" w:eastAsia="Times New Roman" w:hAnsi="Times New Roman" w:cs="Times New Roman"/>
          <w:b/>
          <w:kern w:val="0"/>
          <w:sz w:val="28"/>
          <w:szCs w:val="28"/>
          <w:lang w:eastAsia="ru-RU"/>
        </w:rPr>
      </w:pPr>
    </w:p>
    <w:p w:rsidR="00E67CCE" w:rsidRPr="00242D50" w:rsidRDefault="00E67CCE" w:rsidP="00E67CCE">
      <w:pPr>
        <w:widowControl w:val="0"/>
        <w:suppressAutoHyphens w:val="0"/>
        <w:spacing w:after="0" w:line="240" w:lineRule="auto"/>
        <w:ind w:right="20" w:firstLine="400"/>
        <w:jc w:val="center"/>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ОО "Физическое развитие"</w:t>
      </w:r>
    </w:p>
    <w:p w:rsidR="00E67CCE" w:rsidRPr="00242D50" w:rsidRDefault="00E67CCE" w:rsidP="00E67CCE">
      <w:pPr>
        <w:suppressAutoHyphens w:val="0"/>
        <w:spacing w:after="0" w:line="240" w:lineRule="auto"/>
        <w:ind w:left="1080"/>
        <w:contextualSpacing/>
        <w:jc w:val="both"/>
        <w:rPr>
          <w:rFonts w:ascii="Times New Roman" w:eastAsia="Times New Roman" w:hAnsi="Times New Roman" w:cs="Times New Roman"/>
          <w:kern w:val="0"/>
          <w:sz w:val="28"/>
          <w:szCs w:val="28"/>
          <w:lang w:eastAsia="ru-RU"/>
        </w:rPr>
      </w:pPr>
    </w:p>
    <w:tbl>
      <w:tblPr>
        <w:tblStyle w:val="4"/>
        <w:tblW w:w="0" w:type="auto"/>
        <w:tblLook w:val="04A0" w:firstRow="1" w:lastRow="0" w:firstColumn="1" w:lastColumn="0" w:noHBand="0" w:noVBand="1"/>
      </w:tblPr>
      <w:tblGrid>
        <w:gridCol w:w="2518"/>
        <w:gridCol w:w="2552"/>
        <w:gridCol w:w="2463"/>
        <w:gridCol w:w="126"/>
        <w:gridCol w:w="2338"/>
      </w:tblGrid>
      <w:tr w:rsidR="00E67CCE" w:rsidRPr="00242D50" w:rsidTr="001D767B">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Совместная деятельность взрослого и детей</w:t>
            </w:r>
          </w:p>
        </w:tc>
        <w:tc>
          <w:tcPr>
            <w:tcW w:w="2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Самостоятельная деятельность детей</w:t>
            </w:r>
          </w:p>
        </w:tc>
        <w:tc>
          <w:tcPr>
            <w:tcW w:w="22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242D50">
              <w:rPr>
                <w:rFonts w:ascii="Times New Roman" w:eastAsia="Times New Roman" w:hAnsi="Times New Roman" w:cs="Times New Roman"/>
                <w:b/>
                <w:kern w:val="0"/>
                <w:sz w:val="28"/>
                <w:szCs w:val="28"/>
                <w:lang w:eastAsia="ru-RU"/>
              </w:rPr>
              <w:t xml:space="preserve">Взаимодействие с семьёй </w:t>
            </w:r>
          </w:p>
        </w:tc>
      </w:tr>
      <w:tr w:rsidR="00E67CCE" w:rsidRPr="00242D50" w:rsidTr="001D7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Образовательная деятельность (ОД)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Образовательная деятельность, осуществляемая в ходе режимных моментов</w:t>
            </w:r>
          </w:p>
        </w:tc>
        <w:tc>
          <w:tcPr>
            <w:tcW w:w="2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CCE" w:rsidRPr="00242D50" w:rsidRDefault="00E67CCE" w:rsidP="00E67CCE">
            <w:pPr>
              <w:suppressAutoHyphens w:val="0"/>
              <w:spacing w:after="0" w:line="240" w:lineRule="auto"/>
              <w:rPr>
                <w:rFonts w:ascii="Times New Roman" w:eastAsia="Times New Roman" w:hAnsi="Times New Roman" w:cs="Times New Roman"/>
                <w:b/>
                <w:kern w:val="0"/>
                <w:sz w:val="28"/>
                <w:szCs w:val="28"/>
                <w:lang w:eastAsia="ru-RU"/>
              </w:rPr>
            </w:pPr>
          </w:p>
        </w:tc>
        <w:tc>
          <w:tcPr>
            <w:tcW w:w="22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CCE" w:rsidRPr="00242D50" w:rsidRDefault="00E67CCE" w:rsidP="00E67CCE">
            <w:pPr>
              <w:suppressAutoHyphens w:val="0"/>
              <w:spacing w:after="0" w:line="240" w:lineRule="auto"/>
              <w:rPr>
                <w:rFonts w:ascii="Times New Roman" w:eastAsia="Times New Roman" w:hAnsi="Times New Roman" w:cs="Times New Roman"/>
                <w:b/>
                <w:kern w:val="0"/>
                <w:sz w:val="28"/>
                <w:szCs w:val="28"/>
                <w:lang w:eastAsia="ru-RU"/>
              </w:rPr>
            </w:pPr>
          </w:p>
        </w:tc>
      </w:tr>
      <w:tr w:rsidR="00E67CCE" w:rsidRPr="00242D50" w:rsidTr="001D767B">
        <w:tc>
          <w:tcPr>
            <w:tcW w:w="94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center"/>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Методы и формы развития социально-коммуникативных способностей детей</w:t>
            </w:r>
          </w:p>
        </w:tc>
      </w:tr>
      <w:tr w:rsidR="00E67CCE" w:rsidRPr="00242D50" w:rsidTr="001D7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 xml:space="preserve">Непосредственно </w:t>
            </w:r>
            <w:r w:rsidRPr="00242D50">
              <w:rPr>
                <w:rFonts w:ascii="Times New Roman" w:eastAsia="Times New Roman" w:hAnsi="Times New Roman" w:cs="Times New Roman"/>
                <w:kern w:val="0"/>
                <w:sz w:val="28"/>
                <w:szCs w:val="28"/>
                <w:lang w:eastAsia="ru-RU"/>
              </w:rPr>
              <w:lastRenderedPageBreak/>
              <w:t>образовательная деятельность по физическому воспитанию:</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-сюжетно-игровые;</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-тематические;</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-классические.</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Подвижная игра большой и малой подвижности.</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Сюжетный комплекс.</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Подражательный комплекс.</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Комплекс ОРУ с предметами.</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Физкультурные минутки.</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Динамические паузы.</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Игровые (подводящие упражнения)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lastRenderedPageBreak/>
              <w:t xml:space="preserve">Индивидуальная </w:t>
            </w:r>
            <w:r w:rsidRPr="00242D50">
              <w:rPr>
                <w:rFonts w:ascii="Times New Roman" w:eastAsia="Times New Roman" w:hAnsi="Times New Roman" w:cs="Times New Roman"/>
                <w:kern w:val="0"/>
                <w:sz w:val="28"/>
                <w:szCs w:val="28"/>
                <w:lang w:eastAsia="ru-RU"/>
              </w:rPr>
              <w:lastRenderedPageBreak/>
              <w:t>работа воспитателя.</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Утренняя гимнастика: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-игровая;</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-музыкально-ритмическая;</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Подражательные движения.</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Игровые (подводящие упражнения).</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Дидактические игры.</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i/>
                <w:kern w:val="0"/>
                <w:sz w:val="28"/>
                <w:szCs w:val="28"/>
                <w:lang w:eastAsia="ru-RU"/>
              </w:rPr>
            </w:pPr>
            <w:r w:rsidRPr="00242D50">
              <w:rPr>
                <w:rFonts w:ascii="Times New Roman" w:eastAsia="Times New Roman" w:hAnsi="Times New Roman" w:cs="Times New Roman"/>
                <w:i/>
                <w:kern w:val="0"/>
                <w:sz w:val="28"/>
                <w:szCs w:val="28"/>
                <w:lang w:eastAsia="ru-RU"/>
              </w:rPr>
              <w:t>Прогулка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Подвижная игра большой, малой подвижности.</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Индивидуальная работа.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i/>
                <w:kern w:val="0"/>
                <w:sz w:val="28"/>
                <w:szCs w:val="28"/>
                <w:lang w:eastAsia="ru-RU"/>
              </w:rPr>
            </w:pPr>
            <w:r w:rsidRPr="00242D50">
              <w:rPr>
                <w:rFonts w:ascii="Times New Roman" w:eastAsia="Times New Roman" w:hAnsi="Times New Roman" w:cs="Times New Roman"/>
                <w:i/>
                <w:kern w:val="0"/>
                <w:sz w:val="28"/>
                <w:szCs w:val="28"/>
                <w:lang w:eastAsia="ru-RU"/>
              </w:rPr>
              <w:t>Вечер, вторая прогулка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Бодрящая  гимнастика после дневного сна.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lastRenderedPageBreak/>
              <w:t xml:space="preserve">Подражательные </w:t>
            </w:r>
            <w:r w:rsidRPr="00242D50">
              <w:rPr>
                <w:rFonts w:ascii="Times New Roman" w:eastAsia="Times New Roman" w:hAnsi="Times New Roman" w:cs="Times New Roman"/>
                <w:kern w:val="0"/>
                <w:sz w:val="28"/>
                <w:szCs w:val="28"/>
                <w:lang w:eastAsia="ru-RU"/>
              </w:rPr>
              <w:lastRenderedPageBreak/>
              <w:t xml:space="preserve">движения </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Игровые упражнения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lastRenderedPageBreak/>
              <w:t>Беседа.</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lastRenderedPageBreak/>
              <w:t xml:space="preserve">Консультация </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Совместные игры</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Культурно-досуговая деятельность.</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Консультативные встречи.</w:t>
            </w:r>
          </w:p>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kern w:val="0"/>
                <w:sz w:val="28"/>
                <w:szCs w:val="28"/>
                <w:lang w:eastAsia="ru-RU"/>
              </w:rPr>
              <w:t>Интерактивное общение</w:t>
            </w:r>
          </w:p>
        </w:tc>
      </w:tr>
    </w:tbl>
    <w:p w:rsidR="00E67CCE" w:rsidRPr="00242D50" w:rsidRDefault="00E67CCE" w:rsidP="00E67CCE">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E67CCE" w:rsidRPr="00242D50" w:rsidRDefault="00E67CCE" w:rsidP="00E67CCE">
      <w:pPr>
        <w:suppressAutoHyphens w:val="0"/>
        <w:spacing w:after="0" w:line="240" w:lineRule="auto"/>
        <w:ind w:firstLine="360"/>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Формы организации непосредственно-образовательной деятельности:</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в дошкольных группах - </w:t>
      </w:r>
      <w:proofErr w:type="gramStart"/>
      <w:r w:rsidRPr="00242D50">
        <w:rPr>
          <w:rFonts w:ascii="Times New Roman" w:hAnsi="Times New Roman" w:cs="Times New Roman"/>
          <w:kern w:val="0"/>
          <w:sz w:val="28"/>
          <w:szCs w:val="28"/>
          <w:lang w:eastAsia="en-US"/>
        </w:rPr>
        <w:t>подгрупповые</w:t>
      </w:r>
      <w:proofErr w:type="gramEnd"/>
      <w:r w:rsidRPr="00242D50">
        <w:rPr>
          <w:rFonts w:ascii="Times New Roman" w:hAnsi="Times New Roman" w:cs="Times New Roman"/>
          <w:kern w:val="0"/>
          <w:sz w:val="28"/>
          <w:szCs w:val="28"/>
          <w:lang w:eastAsia="en-US"/>
        </w:rPr>
        <w:t>, фронтальные.</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двигательной деятельности.</w:t>
      </w:r>
    </w:p>
    <w:p w:rsidR="00E67CCE" w:rsidRPr="00242D50" w:rsidRDefault="00E67CCE" w:rsidP="00E67CCE">
      <w:pPr>
        <w:tabs>
          <w:tab w:val="left" w:pos="0"/>
        </w:tabs>
        <w:suppressAutoHyphens w:val="0"/>
        <w:spacing w:line="240" w:lineRule="auto"/>
        <w:ind w:firstLine="567"/>
        <w:jc w:val="both"/>
        <w:rPr>
          <w:rFonts w:ascii="Times New Roman" w:hAnsi="Times New Roman" w:cs="Times New Roman"/>
          <w:b/>
          <w:bCs/>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Максимально допустимый объем образовательной нагрузки соответствует </w:t>
      </w:r>
      <w:proofErr w:type="spellStart"/>
      <w:r w:rsidRPr="00242D50">
        <w:rPr>
          <w:rFonts w:ascii="Times New Roman" w:hAnsi="Times New Roman" w:cs="Times New Roman"/>
          <w:color w:val="000000" w:themeColor="text1"/>
          <w:kern w:val="0"/>
          <w:sz w:val="28"/>
          <w:szCs w:val="28"/>
          <w:lang w:eastAsia="en-US"/>
        </w:rPr>
        <w:t>санитарно</w:t>
      </w:r>
      <w:proofErr w:type="spellEnd"/>
      <w:r w:rsidRPr="00242D50">
        <w:rPr>
          <w:rFonts w:ascii="Times New Roman" w:hAnsi="Times New Roman" w:cs="Times New Roman"/>
          <w:color w:val="000000" w:themeColor="text1"/>
          <w:kern w:val="0"/>
          <w:sz w:val="28"/>
          <w:szCs w:val="28"/>
          <w:lang w:eastAsia="en-US"/>
        </w:rPr>
        <w:t xml:space="preserve"> - эпидемиологическим правилам и нормативам </w:t>
      </w:r>
      <w:r w:rsidRPr="00B5124B">
        <w:rPr>
          <w:rFonts w:ascii="Times New Roman" w:hAnsi="Times New Roman" w:cs="Times New Roman"/>
          <w:bCs/>
          <w:kern w:val="0"/>
          <w:sz w:val="28"/>
          <w:szCs w:val="28"/>
          <w:lang w:eastAsia="en-US"/>
        </w:rPr>
        <w:t>2.4.1.3049-13  "Санитарно-эпидемиологические требования к устройству, содержанию и организации режима работы дошкольных образовательных организаций" (с учетом изменений от 01 января 2021 года)</w:t>
      </w:r>
      <w:proofErr w:type="gramStart"/>
      <w:r w:rsidRPr="00B5124B">
        <w:rPr>
          <w:rFonts w:ascii="Times New Roman" w:hAnsi="Times New Roman" w:cs="Times New Roman"/>
          <w:kern w:val="0"/>
          <w:sz w:val="28"/>
          <w:szCs w:val="28"/>
          <w:lang w:eastAsia="en-US"/>
        </w:rPr>
        <w:t>,</w:t>
      </w:r>
      <w:r w:rsidRPr="00242D50">
        <w:rPr>
          <w:rFonts w:ascii="Times New Roman" w:hAnsi="Times New Roman" w:cs="Times New Roman"/>
          <w:color w:val="000000" w:themeColor="text1"/>
          <w:kern w:val="0"/>
          <w:sz w:val="28"/>
          <w:szCs w:val="28"/>
          <w:lang w:eastAsia="en-US"/>
        </w:rPr>
        <w:t>у</w:t>
      </w:r>
      <w:proofErr w:type="gramEnd"/>
      <w:r w:rsidRPr="00242D50">
        <w:rPr>
          <w:rFonts w:ascii="Times New Roman" w:hAnsi="Times New Roman" w:cs="Times New Roman"/>
          <w:color w:val="000000" w:themeColor="text1"/>
          <w:kern w:val="0"/>
          <w:sz w:val="28"/>
          <w:szCs w:val="28"/>
          <w:lang w:eastAsia="en-US"/>
        </w:rPr>
        <w:t xml:space="preserve">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67CCE" w:rsidRPr="00242D50" w:rsidRDefault="00E67CCE" w:rsidP="00E67CCE">
      <w:pPr>
        <w:suppressAutoHyphens w:val="0"/>
        <w:spacing w:after="0" w:line="240" w:lineRule="auto"/>
        <w:ind w:firstLine="360"/>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 xml:space="preserve">Модель </w:t>
      </w:r>
      <w:proofErr w:type="spellStart"/>
      <w:r w:rsidRPr="00242D50">
        <w:rPr>
          <w:rFonts w:ascii="Times New Roman" w:hAnsi="Times New Roman" w:cs="Times New Roman"/>
          <w:b/>
          <w:kern w:val="0"/>
          <w:sz w:val="28"/>
          <w:szCs w:val="28"/>
          <w:lang w:eastAsia="en-US"/>
        </w:rPr>
        <w:t>воспитательно</w:t>
      </w:r>
      <w:proofErr w:type="spellEnd"/>
      <w:r w:rsidRPr="00242D50">
        <w:rPr>
          <w:rFonts w:ascii="Times New Roman" w:hAnsi="Times New Roman" w:cs="Times New Roman"/>
          <w:b/>
          <w:kern w:val="0"/>
          <w:sz w:val="28"/>
          <w:szCs w:val="28"/>
          <w:lang w:eastAsia="en-US"/>
        </w:rPr>
        <w:t>-образовательного процесса с использованием разнообразных форм и с учётом времени года и возрастных психофизических возможностей детей, взаимосвязи планируемых занятий с повседневной жизнью детей.</w:t>
      </w:r>
    </w:p>
    <w:p w:rsidR="00E67CCE" w:rsidRPr="00242D50" w:rsidRDefault="00E67CCE" w:rsidP="00E67CCE">
      <w:pPr>
        <w:suppressAutoHyphens w:val="0"/>
        <w:spacing w:after="0" w:line="240" w:lineRule="auto"/>
        <w:ind w:firstLine="360"/>
        <w:jc w:val="both"/>
        <w:rPr>
          <w:rFonts w:ascii="Times New Roman" w:hAnsi="Times New Roman" w:cs="Times New Roman"/>
          <w:i/>
          <w:kern w:val="0"/>
          <w:sz w:val="28"/>
          <w:szCs w:val="28"/>
          <w:lang w:eastAsia="en-US"/>
        </w:rPr>
      </w:pPr>
      <w:r w:rsidRPr="00242D50">
        <w:rPr>
          <w:rFonts w:ascii="Times New Roman" w:hAnsi="Times New Roman" w:cs="Times New Roman"/>
          <w:b/>
          <w:i/>
          <w:kern w:val="0"/>
          <w:sz w:val="28"/>
          <w:szCs w:val="28"/>
          <w:lang w:eastAsia="en-US"/>
        </w:rPr>
        <w:t>Педагогический процес</w:t>
      </w:r>
      <w:proofErr w:type="gramStart"/>
      <w:r w:rsidRPr="00242D50">
        <w:rPr>
          <w:rFonts w:ascii="Times New Roman" w:hAnsi="Times New Roman" w:cs="Times New Roman"/>
          <w:b/>
          <w:i/>
          <w:kern w:val="0"/>
          <w:sz w:val="28"/>
          <w:szCs w:val="28"/>
          <w:lang w:eastAsia="en-US"/>
        </w:rPr>
        <w:t>с</w:t>
      </w:r>
      <w:r w:rsidRPr="00242D50">
        <w:rPr>
          <w:rFonts w:ascii="Times New Roman" w:hAnsi="Times New Roman" w:cs="Times New Roman"/>
          <w:i/>
          <w:kern w:val="0"/>
          <w:sz w:val="28"/>
          <w:szCs w:val="28"/>
          <w:lang w:eastAsia="en-US"/>
        </w:rPr>
        <w:t>-</w:t>
      </w:r>
      <w:proofErr w:type="gramEnd"/>
      <w:r w:rsidRPr="00242D50">
        <w:rPr>
          <w:rFonts w:ascii="Times New Roman" w:hAnsi="Times New Roman" w:cs="Times New Roman"/>
          <w:i/>
          <w:kern w:val="0"/>
          <w:sz w:val="28"/>
          <w:szCs w:val="28"/>
          <w:lang w:eastAsia="en-US"/>
        </w:rPr>
        <w:t xml:space="preserve"> это сборная модель, которая включает:</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-непосредственно-образовательную деятельность (занятия),</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-совместную деятельность,</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-создание условия для самостоятельной деятельности детей.</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b/>
          <w:i/>
          <w:kern w:val="0"/>
          <w:sz w:val="28"/>
          <w:szCs w:val="28"/>
          <w:lang w:eastAsia="en-US"/>
        </w:rPr>
        <w:t xml:space="preserve">Индивидуально-дифференцированный подход </w:t>
      </w:r>
      <w:r w:rsidRPr="00242D50">
        <w:rPr>
          <w:rFonts w:ascii="Times New Roman" w:hAnsi="Times New Roman" w:cs="Times New Roman"/>
          <w:kern w:val="0"/>
          <w:sz w:val="28"/>
          <w:szCs w:val="28"/>
          <w:lang w:eastAsia="en-US"/>
        </w:rPr>
        <w:t>к детям;</w:t>
      </w:r>
    </w:p>
    <w:p w:rsidR="00E67CCE" w:rsidRPr="00242D50" w:rsidRDefault="00E67CCE" w:rsidP="00E67CCE">
      <w:pPr>
        <w:suppressAutoHyphens w:val="0"/>
        <w:spacing w:after="0" w:line="240" w:lineRule="auto"/>
        <w:ind w:firstLine="360"/>
        <w:jc w:val="both"/>
        <w:rPr>
          <w:rFonts w:ascii="Times New Roman" w:hAnsi="Times New Roman" w:cs="Times New Roman"/>
          <w:b/>
          <w:i/>
          <w:kern w:val="0"/>
          <w:sz w:val="28"/>
          <w:szCs w:val="28"/>
          <w:lang w:eastAsia="en-US"/>
        </w:rPr>
      </w:pPr>
      <w:r w:rsidRPr="00242D50">
        <w:rPr>
          <w:rFonts w:ascii="Times New Roman" w:hAnsi="Times New Roman" w:cs="Times New Roman"/>
          <w:b/>
          <w:i/>
          <w:kern w:val="0"/>
          <w:sz w:val="28"/>
          <w:szCs w:val="28"/>
          <w:lang w:eastAsia="en-US"/>
        </w:rPr>
        <w:t>Интеграция образовательного содержания;</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Педагогический процесс основан на использовании </w:t>
      </w:r>
      <w:r w:rsidRPr="00242D50">
        <w:rPr>
          <w:rFonts w:ascii="Times New Roman" w:hAnsi="Times New Roman" w:cs="Times New Roman"/>
          <w:b/>
          <w:i/>
          <w:kern w:val="0"/>
          <w:sz w:val="28"/>
          <w:szCs w:val="28"/>
          <w:lang w:eastAsia="en-US"/>
        </w:rPr>
        <w:t xml:space="preserve">наглядно-практических методах </w:t>
      </w:r>
      <w:r w:rsidRPr="00242D50">
        <w:rPr>
          <w:rFonts w:ascii="Times New Roman" w:hAnsi="Times New Roman" w:cs="Times New Roman"/>
          <w:kern w:val="0"/>
          <w:sz w:val="28"/>
          <w:szCs w:val="28"/>
          <w:lang w:eastAsia="en-US"/>
        </w:rPr>
        <w:t>деятельности;</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b/>
          <w:i/>
          <w:kern w:val="0"/>
          <w:sz w:val="28"/>
          <w:szCs w:val="28"/>
          <w:lang w:eastAsia="en-US"/>
        </w:rPr>
        <w:t>Обучение</w:t>
      </w:r>
      <w:r w:rsidRPr="00242D50">
        <w:rPr>
          <w:rFonts w:ascii="Times New Roman" w:hAnsi="Times New Roman" w:cs="Times New Roman"/>
          <w:kern w:val="0"/>
          <w:sz w:val="28"/>
          <w:szCs w:val="28"/>
          <w:lang w:eastAsia="en-US"/>
        </w:rPr>
        <w:t xml:space="preserve"> проходит в </w:t>
      </w:r>
      <w:r w:rsidRPr="00242D50">
        <w:rPr>
          <w:rFonts w:ascii="Times New Roman" w:hAnsi="Times New Roman" w:cs="Times New Roman"/>
          <w:b/>
          <w:i/>
          <w:kern w:val="0"/>
          <w:sz w:val="28"/>
          <w:szCs w:val="28"/>
          <w:lang w:eastAsia="en-US"/>
        </w:rPr>
        <w:t>увлекательной форме</w:t>
      </w:r>
      <w:r w:rsidRPr="00242D50">
        <w:rPr>
          <w:rFonts w:ascii="Times New Roman" w:hAnsi="Times New Roman" w:cs="Times New Roman"/>
          <w:kern w:val="0"/>
          <w:sz w:val="28"/>
          <w:szCs w:val="28"/>
          <w:lang w:eastAsia="en-US"/>
        </w:rPr>
        <w:t>: проблемно-игровой на основе познавательно-творческой деятельности;</w:t>
      </w:r>
    </w:p>
    <w:p w:rsidR="00E67CCE" w:rsidRPr="00242D50" w:rsidRDefault="00E67CCE" w:rsidP="00E67CCE">
      <w:pPr>
        <w:suppressAutoHyphens w:val="0"/>
        <w:spacing w:after="0" w:line="240" w:lineRule="auto"/>
        <w:ind w:firstLine="360"/>
        <w:jc w:val="both"/>
        <w:rPr>
          <w:rFonts w:ascii="Times New Roman" w:hAnsi="Times New Roman" w:cs="Times New Roman"/>
          <w:b/>
          <w:i/>
          <w:kern w:val="0"/>
          <w:sz w:val="28"/>
          <w:szCs w:val="28"/>
          <w:lang w:eastAsia="en-US"/>
        </w:rPr>
      </w:pPr>
      <w:r w:rsidRPr="00242D50">
        <w:rPr>
          <w:rFonts w:ascii="Times New Roman" w:hAnsi="Times New Roman" w:cs="Times New Roman"/>
          <w:b/>
          <w:i/>
          <w:kern w:val="0"/>
          <w:sz w:val="28"/>
          <w:szCs w:val="28"/>
          <w:lang w:eastAsia="en-US"/>
        </w:rPr>
        <w:t>Назначение непосредственно-образовательной деятельности:</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 систематизации, углублении, обобщении личного опыта ребёнка,</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 освоении новых способов действий;</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в осознании связей и зависимостей;</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Составлен  учебный план;</w:t>
      </w:r>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-предусмотрена сетка непосредственн</w:t>
      </w:r>
      <w:proofErr w:type="gramStart"/>
      <w:r w:rsidRPr="00242D50">
        <w:rPr>
          <w:rFonts w:ascii="Times New Roman" w:hAnsi="Times New Roman" w:cs="Times New Roman"/>
          <w:kern w:val="0"/>
          <w:sz w:val="28"/>
          <w:szCs w:val="28"/>
          <w:lang w:eastAsia="en-US"/>
        </w:rPr>
        <w:t>о-</w:t>
      </w:r>
      <w:proofErr w:type="gramEnd"/>
      <w:r w:rsidRPr="00242D50">
        <w:rPr>
          <w:rFonts w:ascii="Times New Roman" w:hAnsi="Times New Roman" w:cs="Times New Roman"/>
          <w:kern w:val="0"/>
          <w:sz w:val="28"/>
          <w:szCs w:val="28"/>
          <w:lang w:eastAsia="en-US"/>
        </w:rPr>
        <w:t xml:space="preserve"> образовательной деятельности, соответственно учебному плану в соответствии с требованиями программы "От рождения до школы" Н.Е. </w:t>
      </w:r>
      <w:proofErr w:type="spellStart"/>
      <w:r w:rsidRPr="00242D50">
        <w:rPr>
          <w:rFonts w:ascii="Times New Roman" w:hAnsi="Times New Roman" w:cs="Times New Roman"/>
          <w:kern w:val="0"/>
          <w:sz w:val="28"/>
          <w:szCs w:val="28"/>
          <w:lang w:eastAsia="en-US"/>
        </w:rPr>
        <w:t>Веракса</w:t>
      </w:r>
      <w:proofErr w:type="spellEnd"/>
    </w:p>
    <w:p w:rsidR="00E67CCE" w:rsidRPr="00242D50" w:rsidRDefault="00E67CCE" w:rsidP="00E67CC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-определена </w:t>
      </w:r>
      <w:r w:rsidRPr="00B5124B">
        <w:rPr>
          <w:rFonts w:ascii="Times New Roman" w:hAnsi="Times New Roman" w:cs="Times New Roman"/>
          <w:kern w:val="0"/>
          <w:sz w:val="28"/>
          <w:szCs w:val="28"/>
          <w:lang w:eastAsia="en-US"/>
        </w:rPr>
        <w:t>учебная нагрузка,</w:t>
      </w:r>
      <w:r w:rsidRPr="00242D50">
        <w:rPr>
          <w:rFonts w:ascii="Times New Roman" w:hAnsi="Times New Roman" w:cs="Times New Roman"/>
          <w:b/>
          <w:i/>
          <w:kern w:val="0"/>
          <w:sz w:val="28"/>
          <w:szCs w:val="28"/>
          <w:lang w:eastAsia="en-US"/>
        </w:rPr>
        <w:t xml:space="preserve"> </w:t>
      </w:r>
      <w:r w:rsidRPr="00242D50">
        <w:rPr>
          <w:rFonts w:ascii="Times New Roman" w:hAnsi="Times New Roman" w:cs="Times New Roman"/>
          <w:kern w:val="0"/>
          <w:sz w:val="28"/>
          <w:szCs w:val="28"/>
          <w:lang w:eastAsia="en-US"/>
        </w:rPr>
        <w:t xml:space="preserve">соответствующая требованиям Сан </w:t>
      </w:r>
      <w:proofErr w:type="spellStart"/>
      <w:r w:rsidRPr="00242D50">
        <w:rPr>
          <w:rFonts w:ascii="Times New Roman" w:hAnsi="Times New Roman" w:cs="Times New Roman"/>
          <w:kern w:val="0"/>
          <w:sz w:val="28"/>
          <w:szCs w:val="28"/>
          <w:lang w:eastAsia="en-US"/>
        </w:rPr>
        <w:t>ПиН</w:t>
      </w:r>
      <w:proofErr w:type="spellEnd"/>
      <w:r w:rsidRPr="00242D50">
        <w:rPr>
          <w:rFonts w:ascii="Times New Roman" w:hAnsi="Times New Roman" w:cs="Times New Roman"/>
          <w:kern w:val="0"/>
          <w:sz w:val="28"/>
          <w:szCs w:val="28"/>
          <w:lang w:eastAsia="en-US"/>
        </w:rPr>
        <w:t xml:space="preserve"> 2.4.1.3049-13</w:t>
      </w:r>
    </w:p>
    <w:p w:rsidR="00E67CCE" w:rsidRPr="00242D50" w:rsidRDefault="00E67CCE" w:rsidP="00E67CCE">
      <w:pPr>
        <w:suppressAutoHyphens w:val="0"/>
        <w:spacing w:before="120" w:after="120" w:line="240" w:lineRule="auto"/>
        <w:jc w:val="center"/>
        <w:outlineLvl w:val="0"/>
        <w:rPr>
          <w:rFonts w:ascii="Times New Roman" w:eastAsia="Times New Roman" w:hAnsi="Times New Roman" w:cs="Times New Roman"/>
          <w:b/>
          <w:bCs/>
          <w:color w:val="26282F"/>
          <w:kern w:val="36"/>
          <w:sz w:val="28"/>
          <w:szCs w:val="28"/>
          <w:lang w:eastAsia="ru-RU"/>
        </w:rPr>
      </w:pPr>
      <w:bookmarkStart w:id="5" w:name="i257890"/>
      <w:r w:rsidRPr="00242D50">
        <w:rPr>
          <w:rFonts w:ascii="Times New Roman" w:eastAsia="Times New Roman" w:hAnsi="Times New Roman" w:cs="Times New Roman"/>
          <w:b/>
          <w:bCs/>
          <w:color w:val="000000"/>
          <w:kern w:val="36"/>
          <w:sz w:val="28"/>
          <w:szCs w:val="28"/>
          <w:lang w:eastAsia="ru-RU"/>
        </w:rPr>
        <w:t xml:space="preserve"> Требования к организации физического воспитания</w:t>
      </w:r>
      <w:bookmarkEnd w:id="5"/>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12.2. Двигательный режим, физические упражнения и закаливающие мероприятия следует осуществлять с учетом здоровья, возраста детей и времени года.</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w:t>
      </w:r>
      <w:proofErr w:type="spellStart"/>
      <w:r w:rsidRPr="00242D50">
        <w:rPr>
          <w:rFonts w:ascii="Times New Roman" w:eastAsia="Times New Roman" w:hAnsi="Times New Roman" w:cs="Times New Roman"/>
          <w:color w:val="000000"/>
          <w:kern w:val="0"/>
          <w:sz w:val="28"/>
          <w:szCs w:val="28"/>
          <w:lang w:eastAsia="ru-RU"/>
        </w:rPr>
        <w:t>минки</w:t>
      </w:r>
      <w:proofErr w:type="spellEnd"/>
      <w:r w:rsidRPr="00242D50">
        <w:rPr>
          <w:rFonts w:ascii="Times New Roman" w:eastAsia="Times New Roman" w:hAnsi="Times New Roman" w:cs="Times New Roman"/>
          <w:color w:val="000000"/>
          <w:kern w:val="0"/>
          <w:sz w:val="28"/>
          <w:szCs w:val="28"/>
          <w:lang w:eastAsia="ru-RU"/>
        </w:rPr>
        <w:t>, подвижные игры, спортивные упражнения, ритмическую гимнастику, занятия на тренажерах, плавание и другие.</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В объеме двигательной активности воспитанников 5 - 7 лет следует предусмотреть в организованных формах оздоровительно-воспитательной деятельности 6 - 8 ч в неделю с учетом психофизиологических особенностей детей, времени года и режима работы дошкольных образовательных организаций.</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lastRenderedPageBreak/>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12.3.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в младшей группе - 15 мин;</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в средней группе - 20 мин;</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в старшей группе - 25 мин;</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в подготовительной группе - 30 мин.</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12.4.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Работа по физическому развитию проводится с учетом здоровья детей при постоянном контроле со стороны медицинских работников.</w:t>
      </w:r>
    </w:p>
    <w:p w:rsidR="00E67CCE" w:rsidRPr="00242D50"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242D50">
        <w:rPr>
          <w:rFonts w:ascii="Times New Roman" w:eastAsia="Times New Roman" w:hAnsi="Times New Roman" w:cs="Times New Roman"/>
          <w:color w:val="000000"/>
          <w:kern w:val="0"/>
          <w:sz w:val="28"/>
          <w:szCs w:val="28"/>
          <w:lang w:eastAsia="ru-RU"/>
        </w:rPr>
        <w:t xml:space="preserve">-организована </w:t>
      </w:r>
      <w:r w:rsidRPr="00B5124B">
        <w:rPr>
          <w:rFonts w:ascii="Times New Roman" w:eastAsia="Times New Roman" w:hAnsi="Times New Roman" w:cs="Times New Roman"/>
          <w:color w:val="000000"/>
          <w:kern w:val="0"/>
          <w:sz w:val="28"/>
          <w:szCs w:val="28"/>
          <w:lang w:eastAsia="ru-RU"/>
        </w:rPr>
        <w:t>предметно-развивающая среда</w:t>
      </w:r>
      <w:r w:rsidRPr="00242D50">
        <w:rPr>
          <w:rFonts w:ascii="Times New Roman" w:eastAsia="Times New Roman" w:hAnsi="Times New Roman" w:cs="Times New Roman"/>
          <w:b/>
          <w:i/>
          <w:color w:val="000000"/>
          <w:kern w:val="0"/>
          <w:sz w:val="28"/>
          <w:szCs w:val="28"/>
          <w:lang w:eastAsia="ru-RU"/>
        </w:rPr>
        <w:t xml:space="preserve"> </w:t>
      </w:r>
      <w:r w:rsidRPr="00242D50">
        <w:rPr>
          <w:rFonts w:ascii="Times New Roman" w:eastAsia="Times New Roman" w:hAnsi="Times New Roman" w:cs="Times New Roman"/>
          <w:color w:val="000000"/>
          <w:kern w:val="0"/>
          <w:sz w:val="28"/>
          <w:szCs w:val="28"/>
          <w:lang w:eastAsia="ru-RU"/>
        </w:rPr>
        <w:t>с учётом возрастных особенностей  и интересов детей.</w:t>
      </w:r>
    </w:p>
    <w:p w:rsidR="00E67CCE" w:rsidRPr="00B5124B"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Основные характеристики развивающей среды:</w:t>
      </w:r>
    </w:p>
    <w:p w:rsidR="00E67CCE" w:rsidRPr="00B5124B"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-комфортность;</w:t>
      </w:r>
    </w:p>
    <w:p w:rsidR="00E67CCE" w:rsidRPr="00B5124B"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-безопасность;</w:t>
      </w:r>
    </w:p>
    <w:p w:rsidR="00E67CCE" w:rsidRPr="00B5124B"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-обеспечение сенсорными впечатлениями;</w:t>
      </w:r>
    </w:p>
    <w:p w:rsidR="00E67CCE" w:rsidRPr="00B5124B" w:rsidRDefault="00E67CCE" w:rsidP="00E67CCE">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-обеспечение самостоятельной, индивидуальной деятельности;</w:t>
      </w:r>
    </w:p>
    <w:p w:rsidR="00E67CCE" w:rsidRPr="00B5124B" w:rsidRDefault="00E67CCE" w:rsidP="00070CCC">
      <w:pPr>
        <w:suppressAutoHyphens w:val="0"/>
        <w:spacing w:after="0" w:line="240" w:lineRule="auto"/>
        <w:ind w:firstLine="284"/>
        <w:jc w:val="both"/>
        <w:rPr>
          <w:rFonts w:ascii="Times New Roman" w:eastAsia="Times New Roman" w:hAnsi="Times New Roman" w:cs="Times New Roman"/>
          <w:color w:val="000000"/>
          <w:kern w:val="0"/>
          <w:sz w:val="28"/>
          <w:szCs w:val="28"/>
          <w:lang w:eastAsia="ru-RU"/>
        </w:rPr>
      </w:pPr>
      <w:r w:rsidRPr="00B5124B">
        <w:rPr>
          <w:rFonts w:ascii="Times New Roman" w:eastAsia="Times New Roman" w:hAnsi="Times New Roman" w:cs="Times New Roman"/>
          <w:color w:val="000000"/>
          <w:kern w:val="0"/>
          <w:sz w:val="28"/>
          <w:szCs w:val="28"/>
          <w:lang w:eastAsia="ru-RU"/>
        </w:rPr>
        <w:t>Взаимодействие МДОУ с родителями;</w:t>
      </w:r>
      <w:r w:rsidR="00070CCC">
        <w:rPr>
          <w:rFonts w:ascii="Times New Roman" w:eastAsia="Times New Roman" w:hAnsi="Times New Roman" w:cs="Times New Roman"/>
          <w:color w:val="000000"/>
          <w:kern w:val="0"/>
          <w:sz w:val="28"/>
          <w:szCs w:val="28"/>
          <w:lang w:eastAsia="ru-RU"/>
        </w:rPr>
        <w:t xml:space="preserve"> </w:t>
      </w:r>
      <w:r w:rsidRPr="00B5124B">
        <w:rPr>
          <w:rFonts w:ascii="Times New Roman" w:eastAsia="Times New Roman" w:hAnsi="Times New Roman" w:cs="Times New Roman"/>
          <w:color w:val="000000"/>
          <w:kern w:val="0"/>
          <w:sz w:val="28"/>
          <w:szCs w:val="28"/>
          <w:lang w:eastAsia="ru-RU"/>
        </w:rPr>
        <w:t>Установление социального партнёрства.</w:t>
      </w:r>
    </w:p>
    <w:p w:rsidR="00836E76" w:rsidRPr="00242D50" w:rsidRDefault="00836E76" w:rsidP="00E67CCE">
      <w:pPr>
        <w:suppressAutoHyphens w:val="0"/>
        <w:spacing w:after="0" w:line="240" w:lineRule="auto"/>
        <w:ind w:firstLine="284"/>
        <w:jc w:val="both"/>
        <w:rPr>
          <w:rFonts w:ascii="Times New Roman" w:eastAsia="Times New Roman" w:hAnsi="Times New Roman" w:cs="Times New Roman"/>
          <w:i/>
          <w:color w:val="000000"/>
          <w:kern w:val="0"/>
          <w:sz w:val="28"/>
          <w:szCs w:val="28"/>
          <w:lang w:eastAsia="ru-RU"/>
        </w:rPr>
      </w:pPr>
    </w:p>
    <w:p w:rsidR="00836E76" w:rsidRPr="00242D50" w:rsidRDefault="00836E76" w:rsidP="00836E76">
      <w:pPr>
        <w:rPr>
          <w:rFonts w:ascii="Times New Roman" w:hAnsi="Times New Roman" w:cs="Times New Roman"/>
          <w:b/>
          <w:color w:val="666666"/>
          <w:kern w:val="0"/>
          <w:sz w:val="28"/>
          <w:szCs w:val="28"/>
          <w:lang w:eastAsia="ru-RU"/>
        </w:rPr>
      </w:pPr>
      <w:r w:rsidRPr="00242D50">
        <w:rPr>
          <w:rFonts w:ascii="Times New Roman" w:hAnsi="Times New Roman" w:cs="Times New Roman"/>
          <w:b/>
          <w:sz w:val="28"/>
          <w:szCs w:val="28"/>
        </w:rPr>
        <w:t>2.3Особенности организации образовательной деятельности разных видов и культурных практик</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xml:space="preserve"> 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w:t>
      </w:r>
      <w:proofErr w:type="gramStart"/>
      <w:r w:rsidRPr="00242D50">
        <w:rPr>
          <w:rFonts w:ascii="Times New Roman" w:hAnsi="Times New Roman" w:cs="Times New Roman"/>
          <w:sz w:val="28"/>
          <w:szCs w:val="28"/>
        </w:rPr>
        <w:t>действие</w:t>
      </w:r>
      <w:proofErr w:type="gramEnd"/>
      <w:r w:rsidRPr="00242D50">
        <w:rPr>
          <w:rFonts w:ascii="Times New Roman" w:hAnsi="Times New Roman" w:cs="Times New Roman"/>
          <w:sz w:val="28"/>
          <w:szCs w:val="28"/>
        </w:rPr>
        <w:t xml:space="preserve"> и какое влияние на развитие имеет этот выбор.          </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roofErr w:type="gramStart"/>
      <w:r w:rsidRPr="00242D50">
        <w:rPr>
          <w:rFonts w:ascii="Times New Roman" w:hAnsi="Times New Roman" w:cs="Times New Roman"/>
          <w:sz w:val="28"/>
          <w:szCs w:val="28"/>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r w:rsidRPr="00242D50">
        <w:rPr>
          <w:rFonts w:ascii="Times New Roman" w:hAnsi="Times New Roman" w:cs="Times New Roman"/>
          <w:sz w:val="28"/>
          <w:szCs w:val="28"/>
        </w:rPr>
        <w:t xml:space="preserve"> От того, что именно будет практиковать ребенок, зависит его характер, система ценностей, стиль жизнедеятельности, дальнейшая судьба.</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В течение дня воспитателем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Чтобы воспитание и обучение стали результативными, параллельно создаются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Проектирование культурных практик в образовательном процессе идет по двум направлениям:</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Культурные практики на основе инициатив самих детей</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lastRenderedPageBreak/>
        <w:t>Культурные практики, инициируемые, организуемые и направляемые взрослыми</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Выбор культурных практик направлен на обогащение культурного опыта, самостоятельности поведения и деятельности, позитивной социализации и индивидуализации дошкольников.</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К основным культурным практикам, осваиваемым дошкольниками, относятся:</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свободные практики детской деятельности (игра, продуктивная, познавательно-исследовательская деятельность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практики культурной идентификации и взаимодействия ребенка с окружающим социумом (ознакомление с окружающим, продуктивная деятельность, игры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практики игрового взаимодействия (сюжетно-ролевые игры, дидактические игры, подвижные игры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-коммуникативные практики – (чтение художественной литературы, развитие речи, игры-драматизации и т.д.);</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культурные практики здорового образа жизни (физическое развитие, воспитание культурно-гигиенических навыков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культурные практики формирования поведения и отношения (сюжетно-ролевые игры, бытовой труд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культурные практики познания мира и самопознания (познавательно-исследовательская, продуктивная деятельность, нравственно-патриотическое воспитание, самопознание и др.)</w:t>
      </w:r>
    </w:p>
    <w:p w:rsidR="00836E76" w:rsidRPr="00242D50" w:rsidRDefault="00836E76" w:rsidP="00836E76">
      <w:pPr>
        <w:rPr>
          <w:rFonts w:ascii="Times New Roman" w:hAnsi="Times New Roman" w:cs="Times New Roman"/>
          <w:sz w:val="28"/>
          <w:szCs w:val="28"/>
        </w:rPr>
      </w:pPr>
      <w:r w:rsidRPr="00242D50">
        <w:rPr>
          <w:rFonts w:ascii="Times New Roman" w:hAnsi="Times New Roman" w:cs="Times New Roman"/>
          <w:sz w:val="28"/>
          <w:szCs w:val="28"/>
        </w:rPr>
        <w:t> </w:t>
      </w:r>
    </w:p>
    <w:tbl>
      <w:tblPr>
        <w:tblW w:w="17775" w:type="dxa"/>
        <w:shd w:val="clear" w:color="auto" w:fill="FFFFFF"/>
        <w:tblCellMar>
          <w:left w:w="0" w:type="dxa"/>
          <w:right w:w="0" w:type="dxa"/>
        </w:tblCellMar>
        <w:tblLook w:val="04A0" w:firstRow="1" w:lastRow="0" w:firstColumn="1" w:lastColumn="0" w:noHBand="0" w:noVBand="1"/>
      </w:tblPr>
      <w:tblGrid>
        <w:gridCol w:w="2026"/>
        <w:gridCol w:w="7905"/>
        <w:gridCol w:w="7844"/>
      </w:tblGrid>
      <w:tr w:rsidR="00836E76" w:rsidRPr="00242D50" w:rsidTr="001D767B">
        <w:tc>
          <w:tcPr>
            <w:tcW w:w="202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Культурные практики</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Особенности образовательной деятельности разных видов культурных практик</w:t>
            </w:r>
          </w:p>
        </w:tc>
        <w:tc>
          <w:tcPr>
            <w:tcW w:w="7844" w:type="dxa"/>
            <w:tcBorders>
              <w:top w:val="nil"/>
              <w:left w:val="single" w:sz="4" w:space="0" w:color="auto"/>
              <w:bottom w:val="single" w:sz="6" w:space="0" w:color="EAEAEA"/>
              <w:right w:val="single" w:sz="6" w:space="0" w:color="EAEAEA"/>
            </w:tcBorders>
            <w:shd w:val="clear" w:color="auto" w:fill="FFFFFF"/>
            <w:vAlign w:val="bottom"/>
          </w:tcPr>
          <w:p w:rsidR="00836E76" w:rsidRPr="00242D50" w:rsidRDefault="00836E76" w:rsidP="000C09AA">
            <w:pPr>
              <w:rPr>
                <w:rFonts w:ascii="Times New Roman" w:hAnsi="Times New Roman" w:cs="Times New Roman"/>
                <w:sz w:val="28"/>
                <w:szCs w:val="28"/>
              </w:rPr>
            </w:pPr>
          </w:p>
        </w:tc>
      </w:tr>
      <w:tr w:rsidR="00836E76" w:rsidRPr="00242D50" w:rsidTr="001D767B">
        <w:tc>
          <w:tcPr>
            <w:tcW w:w="202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proofErr w:type="gramStart"/>
            <w:r w:rsidRPr="00242D50">
              <w:rPr>
                <w:rFonts w:ascii="Times New Roman" w:hAnsi="Times New Roman" w:cs="Times New Roman"/>
                <w:sz w:val="28"/>
                <w:szCs w:val="28"/>
              </w:rPr>
              <w:t>Игры с правилами (на</w:t>
            </w:r>
            <w:proofErr w:type="gramEnd"/>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 xml:space="preserve">удачу, </w:t>
            </w:r>
            <w:proofErr w:type="gramStart"/>
            <w:r w:rsidRPr="00242D50">
              <w:rPr>
                <w:rFonts w:ascii="Times New Roman" w:hAnsi="Times New Roman" w:cs="Times New Roman"/>
                <w:sz w:val="28"/>
                <w:szCs w:val="28"/>
              </w:rPr>
              <w:t>на</w:t>
            </w:r>
            <w:proofErr w:type="gramEnd"/>
            <w:r w:rsidRPr="00242D50">
              <w:rPr>
                <w:rFonts w:ascii="Times New Roman" w:hAnsi="Times New Roman" w:cs="Times New Roman"/>
                <w:sz w:val="28"/>
                <w:szCs w:val="28"/>
              </w:rPr>
              <w:t xml:space="preserve"> физическую</w:t>
            </w:r>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 xml:space="preserve">компетенцию, </w:t>
            </w:r>
            <w:proofErr w:type="gramStart"/>
            <w:r w:rsidRPr="00242D50">
              <w:rPr>
                <w:rFonts w:ascii="Times New Roman" w:hAnsi="Times New Roman" w:cs="Times New Roman"/>
                <w:sz w:val="28"/>
                <w:szCs w:val="28"/>
              </w:rPr>
              <w:lastRenderedPageBreak/>
              <w:t>на</w:t>
            </w:r>
            <w:proofErr w:type="gramEnd"/>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умственную</w:t>
            </w:r>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компетенцию)</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lastRenderedPageBreak/>
              <w:t>Центральной характеристикой игры с правилами является сопоставление действий играющих. Такая игра всегда носит совместный характер, содержит общие для всех правила и ряд последовательных циклов.</w:t>
            </w:r>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 xml:space="preserve">Развивающее значение игры с правилами заключается в </w:t>
            </w:r>
            <w:r w:rsidRPr="00242D50">
              <w:rPr>
                <w:rFonts w:ascii="Times New Roman" w:hAnsi="Times New Roman" w:cs="Times New Roman"/>
                <w:sz w:val="28"/>
                <w:szCs w:val="28"/>
              </w:rPr>
              <w:lastRenderedPageBreak/>
              <w:t>становлении у ребенка нормативной регуляции поведения, в развитии мотивации достижения и стремления к волевому усилию.</w:t>
            </w:r>
          </w:p>
        </w:tc>
        <w:tc>
          <w:tcPr>
            <w:tcW w:w="7844" w:type="dxa"/>
            <w:tcBorders>
              <w:left w:val="single" w:sz="4" w:space="0" w:color="auto"/>
              <w:bottom w:val="single" w:sz="6" w:space="0" w:color="EAEAEA"/>
              <w:right w:val="single" w:sz="6" w:space="0" w:color="EAEAEA"/>
            </w:tcBorders>
            <w:shd w:val="clear" w:color="auto" w:fill="FFFFFF"/>
            <w:vAlign w:val="bottom"/>
          </w:tcPr>
          <w:p w:rsidR="00836E76" w:rsidRPr="00242D50" w:rsidRDefault="00836E76" w:rsidP="000C09AA">
            <w:pPr>
              <w:rPr>
                <w:rFonts w:ascii="Times New Roman" w:hAnsi="Times New Roman" w:cs="Times New Roman"/>
                <w:sz w:val="28"/>
                <w:szCs w:val="28"/>
              </w:rPr>
            </w:pPr>
          </w:p>
        </w:tc>
      </w:tr>
      <w:tr w:rsidR="00836E76" w:rsidRPr="00242D50" w:rsidTr="001D767B">
        <w:tc>
          <w:tcPr>
            <w:tcW w:w="202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lastRenderedPageBreak/>
              <w:t>Физическая культура</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Основной целью является развитие у ребенка потребности в движении.</w:t>
            </w:r>
          </w:p>
          <w:p w:rsidR="00836E76" w:rsidRPr="00242D50" w:rsidRDefault="00836E76" w:rsidP="000C09AA">
            <w:pPr>
              <w:rPr>
                <w:rFonts w:ascii="Times New Roman" w:hAnsi="Times New Roman" w:cs="Times New Roman"/>
                <w:sz w:val="28"/>
                <w:szCs w:val="28"/>
              </w:rPr>
            </w:pPr>
            <w:r w:rsidRPr="00242D50">
              <w:rPr>
                <w:rFonts w:ascii="Times New Roman" w:hAnsi="Times New Roman" w:cs="Times New Roman"/>
                <w:sz w:val="28"/>
                <w:szCs w:val="28"/>
              </w:rPr>
              <w:t>Развитие общих физических качеств (мышечной силы, ловкости, выносливости, координации движений), совершенствование основных движений (ходьбы, бега, прыжков, метания, лазанья) и ориентировки в пространстве осуществляется посредством участия в различных играх на физическую компетенцию и играх ритуального характера.</w:t>
            </w:r>
          </w:p>
        </w:tc>
        <w:tc>
          <w:tcPr>
            <w:tcW w:w="7844" w:type="dxa"/>
            <w:tcBorders>
              <w:left w:val="single" w:sz="4" w:space="0" w:color="auto"/>
              <w:bottom w:val="single" w:sz="6" w:space="0" w:color="EAEAEA"/>
              <w:right w:val="single" w:sz="6" w:space="0" w:color="EAEAEA"/>
            </w:tcBorders>
            <w:shd w:val="clear" w:color="auto" w:fill="FFFFFF"/>
            <w:vAlign w:val="bottom"/>
          </w:tcPr>
          <w:p w:rsidR="00836E76" w:rsidRPr="00242D50" w:rsidRDefault="00836E76" w:rsidP="000C09AA">
            <w:pPr>
              <w:rPr>
                <w:rFonts w:ascii="Times New Roman" w:hAnsi="Times New Roman" w:cs="Times New Roman"/>
                <w:sz w:val="28"/>
                <w:szCs w:val="28"/>
              </w:rPr>
            </w:pPr>
          </w:p>
        </w:tc>
      </w:tr>
    </w:tbl>
    <w:p w:rsidR="00284E2F" w:rsidRPr="00242D50" w:rsidRDefault="00284E2F" w:rsidP="000C09AA">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2.4. Особенности взаимодействия с семьями воспитанников</w:t>
      </w:r>
    </w:p>
    <w:p w:rsidR="00284E2F" w:rsidRPr="00B5124B" w:rsidRDefault="00284E2F" w:rsidP="00284E2F">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Установления взаимосвязи МДОУ и семьи является решающим условием обновления системы дошкольного образования. </w:t>
      </w:r>
      <w:r w:rsidRPr="00B5124B">
        <w:rPr>
          <w:rFonts w:ascii="Times New Roman" w:hAnsi="Times New Roman" w:cs="Times New Roman"/>
          <w:kern w:val="0"/>
          <w:sz w:val="28"/>
          <w:szCs w:val="28"/>
          <w:lang w:eastAsia="en-US"/>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84E2F" w:rsidRPr="00242D50" w:rsidRDefault="00284E2F" w:rsidP="00284E2F">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 целью построения эффе</w:t>
      </w:r>
      <w:r w:rsidR="00B5124B">
        <w:rPr>
          <w:rFonts w:ascii="Times New Roman" w:hAnsi="Times New Roman" w:cs="Times New Roman"/>
          <w:kern w:val="0"/>
          <w:sz w:val="28"/>
          <w:szCs w:val="28"/>
          <w:lang w:eastAsia="en-US"/>
        </w:rPr>
        <w:t>ктивного взаимодействия семьи  и</w:t>
      </w:r>
      <w:r w:rsidRPr="00242D50">
        <w:rPr>
          <w:rFonts w:ascii="Times New Roman" w:hAnsi="Times New Roman" w:cs="Times New Roman"/>
          <w:kern w:val="0"/>
          <w:sz w:val="28"/>
          <w:szCs w:val="28"/>
          <w:lang w:eastAsia="en-US"/>
        </w:rPr>
        <w:t xml:space="preserve"> МДОУ педагогическим коллективом были созданы следующие условия:</w:t>
      </w:r>
    </w:p>
    <w:p w:rsidR="00284E2F" w:rsidRPr="00242D50" w:rsidRDefault="00284E2F" w:rsidP="00591AE1">
      <w:pPr>
        <w:numPr>
          <w:ilvl w:val="0"/>
          <w:numId w:val="32"/>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Социально-правовые: </w:t>
      </w:r>
      <w:r w:rsidRPr="00242D50">
        <w:rPr>
          <w:rFonts w:ascii="Times New Roman" w:hAnsi="Times New Roman" w:cs="Times New Roman"/>
          <w:kern w:val="0"/>
          <w:sz w:val="28"/>
          <w:szCs w:val="28"/>
          <w:lang w:eastAsia="en-US"/>
        </w:rPr>
        <w:t xml:space="preserve">построение всей работы основывается на федеральных, региональных, муниципальных нормативно-правовых документах, а также с уставом ДОУ, договорами </w:t>
      </w:r>
      <w:proofErr w:type="gramStart"/>
      <w:r w:rsidRPr="00242D50">
        <w:rPr>
          <w:rFonts w:ascii="Times New Roman" w:hAnsi="Times New Roman" w:cs="Times New Roman"/>
          <w:kern w:val="0"/>
          <w:sz w:val="28"/>
          <w:szCs w:val="28"/>
          <w:lang w:eastAsia="en-US"/>
        </w:rPr>
        <w:t>сотрудничества</w:t>
      </w:r>
      <w:proofErr w:type="gramEnd"/>
      <w:r w:rsidRPr="00242D50">
        <w:rPr>
          <w:rFonts w:ascii="Times New Roman" w:hAnsi="Times New Roman" w:cs="Times New Roman"/>
          <w:kern w:val="0"/>
          <w:sz w:val="28"/>
          <w:szCs w:val="28"/>
          <w:lang w:eastAsia="en-US"/>
        </w:rPr>
        <w:t xml:space="preserve"> регламентирующими и определяющими функции, права и обязанности семьи и дошкольного учреждения;</w:t>
      </w:r>
    </w:p>
    <w:p w:rsidR="00284E2F" w:rsidRPr="00242D50" w:rsidRDefault="00284E2F" w:rsidP="00591AE1">
      <w:pPr>
        <w:numPr>
          <w:ilvl w:val="0"/>
          <w:numId w:val="32"/>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Информационно-коммуникативными: </w:t>
      </w:r>
      <w:r w:rsidRPr="00242D50">
        <w:rPr>
          <w:rFonts w:ascii="Times New Roman" w:hAnsi="Times New Roman" w:cs="Times New Roman"/>
          <w:kern w:val="0"/>
          <w:sz w:val="28"/>
          <w:szCs w:val="28"/>
          <w:lang w:eastAsia="en-US"/>
        </w:rPr>
        <w:t>представление родителям возможности быть в курсе реализуемых программ, быть осведомлёнными в вопросах специфики образовательного процесса, достижений и проблем в развитии ребёнка, безопасности пребывания в ДОУ.</w:t>
      </w:r>
    </w:p>
    <w:p w:rsidR="00284E2F" w:rsidRPr="00242D50" w:rsidRDefault="00284E2F" w:rsidP="00591AE1">
      <w:pPr>
        <w:numPr>
          <w:ilvl w:val="0"/>
          <w:numId w:val="32"/>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Перспективно-целевые: </w:t>
      </w:r>
      <w:r w:rsidRPr="00242D50">
        <w:rPr>
          <w:rFonts w:ascii="Times New Roman" w:hAnsi="Times New Roman" w:cs="Times New Roman"/>
          <w:kern w:val="0"/>
          <w:sz w:val="28"/>
          <w:szCs w:val="28"/>
          <w:lang w:eastAsia="en-US"/>
        </w:rPr>
        <w:t xml:space="preserve">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242D50">
        <w:rPr>
          <w:rFonts w:ascii="Times New Roman" w:hAnsi="Times New Roman" w:cs="Times New Roman"/>
          <w:kern w:val="0"/>
          <w:sz w:val="28"/>
          <w:szCs w:val="28"/>
          <w:lang w:eastAsia="en-US"/>
        </w:rPr>
        <w:lastRenderedPageBreak/>
        <w:t>индивидуальных проектов</w:t>
      </w:r>
      <w:proofErr w:type="gramEnd"/>
      <w:r w:rsidRPr="00242D50">
        <w:rPr>
          <w:rFonts w:ascii="Times New Roman" w:hAnsi="Times New Roman" w:cs="Times New Roman"/>
          <w:kern w:val="0"/>
          <w:sz w:val="28"/>
          <w:szCs w:val="28"/>
          <w:lang w:eastAsia="en-US"/>
        </w:rPr>
        <w:t>, программ и выборе точек пересечения семьи и ДОУ в интересах развития ребёнка;</w:t>
      </w:r>
    </w:p>
    <w:p w:rsidR="00284E2F" w:rsidRPr="00242D50" w:rsidRDefault="00284E2F" w:rsidP="00591AE1">
      <w:pPr>
        <w:numPr>
          <w:ilvl w:val="0"/>
          <w:numId w:val="32"/>
        </w:numPr>
        <w:suppressAutoHyphens w:val="0"/>
        <w:spacing w:after="0" w:line="240" w:lineRule="auto"/>
        <w:contextualSpacing/>
        <w:jc w:val="both"/>
        <w:rPr>
          <w:rFonts w:ascii="Times New Roman" w:hAnsi="Times New Roman" w:cs="Times New Roman"/>
          <w:kern w:val="0"/>
          <w:sz w:val="28"/>
          <w:szCs w:val="28"/>
          <w:lang w:eastAsia="en-US"/>
        </w:rPr>
      </w:pPr>
      <w:proofErr w:type="spellStart"/>
      <w:r w:rsidRPr="00242D50">
        <w:rPr>
          <w:rFonts w:ascii="Times New Roman" w:hAnsi="Times New Roman" w:cs="Times New Roman"/>
          <w:b/>
          <w:kern w:val="0"/>
          <w:sz w:val="28"/>
          <w:szCs w:val="28"/>
          <w:lang w:eastAsia="en-US"/>
        </w:rPr>
        <w:t>Потребностно</w:t>
      </w:r>
      <w:proofErr w:type="spellEnd"/>
      <w:r w:rsidRPr="00242D50">
        <w:rPr>
          <w:rFonts w:ascii="Times New Roman" w:hAnsi="Times New Roman" w:cs="Times New Roman"/>
          <w:b/>
          <w:kern w:val="0"/>
          <w:sz w:val="28"/>
          <w:szCs w:val="28"/>
          <w:lang w:eastAsia="en-US"/>
        </w:rPr>
        <w:t xml:space="preserve"> </w:t>
      </w:r>
      <w:proofErr w:type="gramStart"/>
      <w:r w:rsidRPr="00242D50">
        <w:rPr>
          <w:rFonts w:ascii="Times New Roman" w:hAnsi="Times New Roman" w:cs="Times New Roman"/>
          <w:b/>
          <w:kern w:val="0"/>
          <w:sz w:val="28"/>
          <w:szCs w:val="28"/>
          <w:lang w:eastAsia="en-US"/>
        </w:rPr>
        <w:t>-с</w:t>
      </w:r>
      <w:proofErr w:type="gramEnd"/>
      <w:r w:rsidRPr="00242D50">
        <w:rPr>
          <w:rFonts w:ascii="Times New Roman" w:hAnsi="Times New Roman" w:cs="Times New Roman"/>
          <w:b/>
          <w:kern w:val="0"/>
          <w:sz w:val="28"/>
          <w:szCs w:val="28"/>
          <w:lang w:eastAsia="en-US"/>
        </w:rPr>
        <w:t xml:space="preserve">тимулирующие: </w:t>
      </w:r>
      <w:r w:rsidRPr="00242D50">
        <w:rPr>
          <w:rFonts w:ascii="Times New Roman" w:hAnsi="Times New Roman" w:cs="Times New Roman"/>
          <w:kern w:val="0"/>
          <w:sz w:val="28"/>
          <w:szCs w:val="28"/>
          <w:lang w:eastAsia="en-US"/>
        </w:rPr>
        <w:t>взаимодействие семьи и дошкольного образовательного учреждения строится на результатах изучения семьи.</w:t>
      </w:r>
    </w:p>
    <w:p w:rsidR="00284E2F" w:rsidRPr="00242D50" w:rsidRDefault="00284E2F" w:rsidP="00284E2F">
      <w:pPr>
        <w:suppressAutoHyphens w:val="0"/>
        <w:spacing w:after="0" w:line="240" w:lineRule="auto"/>
        <w:ind w:left="1080"/>
        <w:contextualSpacing/>
        <w:jc w:val="both"/>
        <w:rPr>
          <w:rFonts w:ascii="Times New Roman" w:hAnsi="Times New Roman" w:cs="Times New Roman"/>
          <w:kern w:val="0"/>
          <w:sz w:val="28"/>
          <w:szCs w:val="28"/>
          <w:lang w:eastAsia="en-US"/>
        </w:rPr>
      </w:pPr>
    </w:p>
    <w:p w:rsidR="00284E2F" w:rsidRPr="00242D50" w:rsidRDefault="00284E2F" w:rsidP="00284E2F">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В основе совместной деятельности семьи и дошкольного учреждения заложены следующие </w:t>
      </w:r>
      <w:r w:rsidRPr="00242D50">
        <w:rPr>
          <w:rFonts w:ascii="Times New Roman" w:hAnsi="Times New Roman" w:cs="Times New Roman"/>
          <w:b/>
          <w:kern w:val="0"/>
          <w:sz w:val="28"/>
          <w:szCs w:val="28"/>
          <w:lang w:eastAsia="en-US"/>
        </w:rPr>
        <w:t>принципы</w:t>
      </w:r>
      <w:r w:rsidRPr="00242D50">
        <w:rPr>
          <w:rFonts w:ascii="Times New Roman" w:hAnsi="Times New Roman" w:cs="Times New Roman"/>
          <w:kern w:val="0"/>
          <w:sz w:val="28"/>
          <w:szCs w:val="28"/>
          <w:lang w:eastAsia="en-US"/>
        </w:rPr>
        <w:t>:</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единый подход </w:t>
      </w:r>
      <w:r w:rsidRPr="00242D50">
        <w:rPr>
          <w:rFonts w:ascii="Times New Roman" w:hAnsi="Times New Roman" w:cs="Times New Roman"/>
          <w:kern w:val="0"/>
          <w:sz w:val="28"/>
          <w:szCs w:val="28"/>
          <w:lang w:eastAsia="en-US"/>
        </w:rPr>
        <w:t>к процессу воспитания ребёнка;</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открытость </w:t>
      </w:r>
      <w:r w:rsidRPr="00242D50">
        <w:rPr>
          <w:rFonts w:ascii="Times New Roman" w:hAnsi="Times New Roman" w:cs="Times New Roman"/>
          <w:kern w:val="0"/>
          <w:sz w:val="28"/>
          <w:szCs w:val="28"/>
          <w:lang w:eastAsia="en-US"/>
        </w:rPr>
        <w:t>дошкольного учреждения для родителей;</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взаимное доверие</w:t>
      </w:r>
      <w:r w:rsidRPr="00242D50">
        <w:rPr>
          <w:rFonts w:ascii="Times New Roman" w:hAnsi="Times New Roman" w:cs="Times New Roman"/>
          <w:kern w:val="0"/>
          <w:sz w:val="28"/>
          <w:szCs w:val="28"/>
          <w:lang w:eastAsia="en-US"/>
        </w:rPr>
        <w:t xml:space="preserve"> во взаимоотношениях педагогов и родителей;</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уважение и доброжелательность</w:t>
      </w:r>
      <w:r w:rsidRPr="00242D50">
        <w:rPr>
          <w:rFonts w:ascii="Times New Roman" w:hAnsi="Times New Roman" w:cs="Times New Roman"/>
          <w:kern w:val="0"/>
          <w:sz w:val="28"/>
          <w:szCs w:val="28"/>
          <w:lang w:eastAsia="en-US"/>
        </w:rPr>
        <w:t xml:space="preserve"> друг к другу;</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дифференцированный подход </w:t>
      </w:r>
      <w:r w:rsidRPr="00242D50">
        <w:rPr>
          <w:rFonts w:ascii="Times New Roman" w:hAnsi="Times New Roman" w:cs="Times New Roman"/>
          <w:kern w:val="0"/>
          <w:sz w:val="28"/>
          <w:szCs w:val="28"/>
          <w:lang w:eastAsia="en-US"/>
        </w:rPr>
        <w:t>к каждой семье;</w:t>
      </w:r>
    </w:p>
    <w:p w:rsidR="00284E2F" w:rsidRPr="00242D50" w:rsidRDefault="00284E2F" w:rsidP="00591AE1">
      <w:pPr>
        <w:numPr>
          <w:ilvl w:val="0"/>
          <w:numId w:val="33"/>
        </w:num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равно ответственность родителей и педагогов.</w:t>
      </w:r>
    </w:p>
    <w:p w:rsidR="00284E2F" w:rsidRPr="00242D50" w:rsidRDefault="00284E2F" w:rsidP="00284E2F">
      <w:pPr>
        <w:suppressAutoHyphens w:val="0"/>
        <w:spacing w:after="0" w:line="240" w:lineRule="auto"/>
        <w:ind w:left="1080"/>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Задачи:</w:t>
      </w:r>
    </w:p>
    <w:p w:rsidR="00905FDC" w:rsidRPr="00242D50" w:rsidRDefault="00284E2F" w:rsidP="00905FDC">
      <w:pPr>
        <w:pStyle w:val="ad"/>
        <w:numPr>
          <w:ilvl w:val="0"/>
          <w:numId w:val="43"/>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Способствовать</w:t>
      </w:r>
      <w:r w:rsidR="00B5124B">
        <w:rPr>
          <w:rFonts w:ascii="Times New Roman" w:hAnsi="Times New Roman" w:cs="Times New Roman"/>
          <w:kern w:val="0"/>
          <w:sz w:val="28"/>
          <w:szCs w:val="28"/>
          <w:lang w:eastAsia="en-US"/>
        </w:rPr>
        <w:t xml:space="preserve"> </w:t>
      </w:r>
      <w:r w:rsidRPr="00242D50">
        <w:rPr>
          <w:rFonts w:ascii="Times New Roman" w:hAnsi="Times New Roman" w:cs="Times New Roman"/>
          <w:kern w:val="0"/>
          <w:sz w:val="28"/>
          <w:szCs w:val="28"/>
          <w:lang w:eastAsia="en-US"/>
        </w:rPr>
        <w:t xml:space="preserve">формированию у родителей доверительного отношения к работе детского сада, показать необходимость единой системы воспитания и развития детей, </w:t>
      </w:r>
    </w:p>
    <w:p w:rsidR="00284E2F" w:rsidRPr="00242D50" w:rsidRDefault="00284E2F" w:rsidP="001D767B">
      <w:pPr>
        <w:pStyle w:val="ad"/>
        <w:numPr>
          <w:ilvl w:val="0"/>
          <w:numId w:val="43"/>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посещающих детского сада, создавать условия для осознания родителями необходимости некоторых факторов, способных влиять на здоровье дошкольников.</w:t>
      </w:r>
    </w:p>
    <w:p w:rsidR="00284E2F" w:rsidRPr="00242D50" w:rsidRDefault="001D767B" w:rsidP="00284E2F">
      <w:pPr>
        <w:suppressAutoHyphens w:val="0"/>
        <w:spacing w:after="0" w:line="240" w:lineRule="auto"/>
        <w:ind w:left="108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3</w:t>
      </w:r>
      <w:r w:rsidR="00284E2F" w:rsidRPr="00242D50">
        <w:rPr>
          <w:rFonts w:ascii="Times New Roman" w:hAnsi="Times New Roman" w:cs="Times New Roman"/>
          <w:kern w:val="0"/>
          <w:sz w:val="28"/>
          <w:szCs w:val="28"/>
          <w:lang w:eastAsia="en-US"/>
        </w:rPr>
        <w:t>. Познакомить родителей с задачами физического воспитания, системой физкультурно-оздоровительной работы детского сада, показать необходимость сотрудничества в физическом воспитании и развитии.</w:t>
      </w:r>
    </w:p>
    <w:p w:rsidR="00284E2F" w:rsidRPr="00242D50" w:rsidRDefault="001D767B" w:rsidP="00284E2F">
      <w:pPr>
        <w:suppressAutoHyphens w:val="0"/>
        <w:spacing w:after="0" w:line="240" w:lineRule="auto"/>
        <w:ind w:left="108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4</w:t>
      </w:r>
      <w:r w:rsidR="00284E2F" w:rsidRPr="00242D50">
        <w:rPr>
          <w:rFonts w:ascii="Times New Roman" w:hAnsi="Times New Roman" w:cs="Times New Roman"/>
          <w:kern w:val="0"/>
          <w:sz w:val="28"/>
          <w:szCs w:val="28"/>
          <w:lang w:eastAsia="en-US"/>
        </w:rPr>
        <w:t>. Повышение педагогической компетенции в организации рациональной двигательной деятельности детей дошкольного возраста, используя разнообразные формы организации: организации продуктивного общения всех участников педагогического процесса: родители-дети-педагоги.</w:t>
      </w:r>
    </w:p>
    <w:p w:rsidR="00284E2F" w:rsidRPr="00242D50" w:rsidRDefault="001D767B" w:rsidP="00284E2F">
      <w:pPr>
        <w:suppressAutoHyphens w:val="0"/>
        <w:spacing w:after="0" w:line="240" w:lineRule="auto"/>
        <w:ind w:left="108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5</w:t>
      </w:r>
      <w:r w:rsidR="00284E2F" w:rsidRPr="00242D50">
        <w:rPr>
          <w:rFonts w:ascii="Times New Roman" w:hAnsi="Times New Roman" w:cs="Times New Roman"/>
          <w:kern w:val="0"/>
          <w:sz w:val="28"/>
          <w:szCs w:val="28"/>
          <w:lang w:eastAsia="en-US"/>
        </w:rPr>
        <w:t>. Привлекать родителей к активному участию в спортивной жизни детского сада; развивать интерес к спортивно-массовым мероприятиям;</w:t>
      </w:r>
    </w:p>
    <w:p w:rsidR="00284E2F" w:rsidRPr="00242D50" w:rsidRDefault="001D767B" w:rsidP="00284E2F">
      <w:pPr>
        <w:suppressAutoHyphens w:val="0"/>
        <w:spacing w:after="0" w:line="240" w:lineRule="auto"/>
        <w:ind w:left="108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6</w:t>
      </w:r>
      <w:r w:rsidR="00284E2F" w:rsidRPr="00242D50">
        <w:rPr>
          <w:rFonts w:ascii="Times New Roman" w:hAnsi="Times New Roman" w:cs="Times New Roman"/>
          <w:kern w:val="0"/>
          <w:sz w:val="28"/>
          <w:szCs w:val="28"/>
          <w:lang w:eastAsia="en-US"/>
        </w:rPr>
        <w:t>. Изучение и пропаганда лучшего семейного  опыта.</w:t>
      </w:r>
    </w:p>
    <w:p w:rsidR="00284E2F" w:rsidRPr="00242D50" w:rsidRDefault="00905FDC" w:rsidP="00905FDC">
      <w:p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                </w:t>
      </w:r>
      <w:r w:rsidR="00284E2F" w:rsidRPr="00242D50">
        <w:rPr>
          <w:rFonts w:ascii="Times New Roman" w:hAnsi="Times New Roman" w:cs="Times New Roman"/>
          <w:b/>
          <w:kern w:val="0"/>
          <w:sz w:val="28"/>
          <w:szCs w:val="28"/>
          <w:lang w:eastAsia="en-US"/>
        </w:rPr>
        <w:t>Система взаимодействия с родителями включает:</w:t>
      </w:r>
    </w:p>
    <w:p w:rsidR="00284E2F" w:rsidRPr="00B5124B" w:rsidRDefault="00284E2F" w:rsidP="00591AE1">
      <w:pPr>
        <w:numPr>
          <w:ilvl w:val="0"/>
          <w:numId w:val="34"/>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B5124B">
        <w:rPr>
          <w:rFonts w:ascii="Times New Roman" w:eastAsia="Times New Roman" w:hAnsi="Times New Roman" w:cs="Times New Roman"/>
          <w:kern w:val="0"/>
          <w:sz w:val="28"/>
          <w:szCs w:val="28"/>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284E2F" w:rsidRPr="00B5124B" w:rsidRDefault="00284E2F" w:rsidP="00591AE1">
      <w:pPr>
        <w:numPr>
          <w:ilvl w:val="0"/>
          <w:numId w:val="34"/>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B5124B">
        <w:rPr>
          <w:rFonts w:ascii="Times New Roman" w:eastAsia="Times New Roman" w:hAnsi="Times New Roman" w:cs="Times New Roman"/>
          <w:kern w:val="0"/>
          <w:sz w:val="28"/>
          <w:szCs w:val="28"/>
          <w:lang w:eastAsia="ru-RU"/>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284E2F" w:rsidRPr="00B5124B" w:rsidRDefault="00284E2F" w:rsidP="00591AE1">
      <w:pPr>
        <w:numPr>
          <w:ilvl w:val="0"/>
          <w:numId w:val="34"/>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B5124B">
        <w:rPr>
          <w:rFonts w:ascii="Times New Roman" w:eastAsia="Times New Roman" w:hAnsi="Times New Roman" w:cs="Times New Roman"/>
          <w:kern w:val="0"/>
          <w:sz w:val="28"/>
          <w:szCs w:val="28"/>
          <w:lang w:eastAsia="ru-RU"/>
        </w:rPr>
        <w:lastRenderedPageBreak/>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284E2F" w:rsidRPr="00B5124B" w:rsidRDefault="00284E2F" w:rsidP="00591AE1">
      <w:pPr>
        <w:numPr>
          <w:ilvl w:val="0"/>
          <w:numId w:val="34"/>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B5124B">
        <w:rPr>
          <w:rFonts w:ascii="Times New Roman" w:eastAsia="Times New Roman" w:hAnsi="Times New Roman" w:cs="Times New Roman"/>
          <w:kern w:val="0"/>
          <w:sz w:val="28"/>
          <w:szCs w:val="28"/>
          <w:lang w:eastAsia="ru-RU"/>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84E2F" w:rsidRPr="00B5124B" w:rsidRDefault="00284E2F" w:rsidP="00591AE1">
      <w:pPr>
        <w:numPr>
          <w:ilvl w:val="0"/>
          <w:numId w:val="34"/>
        </w:numPr>
        <w:suppressAutoHyphens w:val="0"/>
        <w:spacing w:after="0" w:line="240" w:lineRule="auto"/>
        <w:ind w:left="142" w:firstLine="218"/>
        <w:contextualSpacing/>
        <w:jc w:val="both"/>
        <w:rPr>
          <w:rFonts w:ascii="Times New Roman" w:eastAsia="Times New Roman" w:hAnsi="Times New Roman" w:cs="Times New Roman"/>
          <w:kern w:val="0"/>
          <w:sz w:val="28"/>
          <w:szCs w:val="28"/>
          <w:lang w:eastAsia="ru-RU"/>
        </w:rPr>
      </w:pPr>
      <w:r w:rsidRPr="00B5124B">
        <w:rPr>
          <w:rFonts w:ascii="Times New Roman" w:eastAsia="Times New Roman" w:hAnsi="Times New Roman" w:cs="Times New Roman"/>
          <w:kern w:val="0"/>
          <w:sz w:val="28"/>
          <w:szCs w:val="28"/>
          <w:lang w:eastAsia="ru-RU"/>
        </w:rPr>
        <w:t>обеспечение единства подходов к воспитанию детей в условиях      дошкольного образовательного учреждения и семьи.</w:t>
      </w:r>
    </w:p>
    <w:p w:rsidR="00284E2F" w:rsidRPr="00242D50" w:rsidRDefault="00284E2F" w:rsidP="00284E2F">
      <w:pPr>
        <w:suppressAutoHyphens w:val="0"/>
        <w:spacing w:after="0" w:line="240" w:lineRule="auto"/>
        <w:ind w:left="1080"/>
        <w:contextualSpacing/>
        <w:jc w:val="both"/>
        <w:rPr>
          <w:rFonts w:ascii="Times New Roman" w:hAnsi="Times New Roman" w:cs="Times New Roman"/>
          <w:b/>
          <w:kern w:val="0"/>
          <w:sz w:val="28"/>
          <w:szCs w:val="28"/>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379"/>
      </w:tblGrid>
      <w:tr w:rsidR="00284E2F" w:rsidRPr="00242D50" w:rsidTr="00284E2F">
        <w:tc>
          <w:tcPr>
            <w:tcW w:w="3545"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Реальное участие родителей</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в жизни МДОУ</w:t>
            </w:r>
          </w:p>
        </w:tc>
        <w:tc>
          <w:tcPr>
            <w:tcW w:w="6379"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Формы участия</w:t>
            </w:r>
          </w:p>
        </w:tc>
      </w:tr>
      <w:tr w:rsidR="00284E2F" w:rsidRPr="00242D50" w:rsidTr="00284E2F">
        <w:tc>
          <w:tcPr>
            <w:tcW w:w="3545"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В проведении мониторинговых исследований</w:t>
            </w:r>
          </w:p>
        </w:tc>
        <w:tc>
          <w:tcPr>
            <w:tcW w:w="6379" w:type="dxa"/>
            <w:tcBorders>
              <w:top w:val="single" w:sz="4" w:space="0" w:color="auto"/>
              <w:left w:val="single" w:sz="4" w:space="0" w:color="auto"/>
              <w:bottom w:val="single" w:sz="4" w:space="0" w:color="auto"/>
              <w:right w:val="single" w:sz="4" w:space="0" w:color="auto"/>
            </w:tcBorders>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-Анкетирование</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Опросник</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p>
        </w:tc>
      </w:tr>
      <w:tr w:rsidR="00284E2F" w:rsidRPr="00242D50" w:rsidTr="00284E2F">
        <w:tc>
          <w:tcPr>
            <w:tcW w:w="3545" w:type="dxa"/>
            <w:tcBorders>
              <w:top w:val="single" w:sz="4" w:space="0" w:color="auto"/>
              <w:left w:val="single" w:sz="4" w:space="0" w:color="auto"/>
              <w:bottom w:val="single" w:sz="4" w:space="0" w:color="auto"/>
              <w:right w:val="single" w:sz="4" w:space="0" w:color="auto"/>
            </w:tcBorders>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В создании условий</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Участие в субботниках по благоустройству территории;</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-помощь в создании предметно-развивающей среды;</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-оказание помощи в ремонтных работах;</w:t>
            </w:r>
          </w:p>
        </w:tc>
      </w:tr>
      <w:tr w:rsidR="00284E2F" w:rsidRPr="00242D50" w:rsidTr="00284E2F">
        <w:tc>
          <w:tcPr>
            <w:tcW w:w="3545"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В управлении МДОУ</w:t>
            </w:r>
          </w:p>
        </w:tc>
        <w:tc>
          <w:tcPr>
            <w:tcW w:w="6379"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 участие в родительском комитете</w:t>
            </w:r>
          </w:p>
        </w:tc>
      </w:tr>
      <w:tr w:rsidR="00284E2F" w:rsidRPr="00242D50" w:rsidTr="00284E2F">
        <w:tc>
          <w:tcPr>
            <w:tcW w:w="3545"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379"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proofErr w:type="gramStart"/>
            <w:r w:rsidRPr="00242D50">
              <w:rPr>
                <w:rFonts w:ascii="Times New Roman" w:hAnsi="Times New Roman" w:cs="Times New Roman"/>
                <w:color w:val="000000" w:themeColor="text1"/>
                <w:kern w:val="0"/>
                <w:sz w:val="28"/>
                <w:szCs w:val="28"/>
                <w:lang w:eastAsia="ru-RU"/>
              </w:rPr>
              <w:t>-наглядная информация (стенды, папки-передвижки, семейные и групповые фотоальбомы «Наше лето», «Наши традиции», «Мое село родное»</w:t>
            </w:r>
            <w:proofErr w:type="gramEnd"/>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-памятки;</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xml:space="preserve">-консультации, </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распространение опыта семейного воспитания;</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-родительские собрания;</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-деловые игры</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-рукописный журнал</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-стенгазеты</w:t>
            </w:r>
          </w:p>
        </w:tc>
      </w:tr>
      <w:tr w:rsidR="00284E2F" w:rsidRPr="00242D50" w:rsidTr="00284E2F">
        <w:tc>
          <w:tcPr>
            <w:tcW w:w="3545" w:type="dxa"/>
            <w:tcBorders>
              <w:top w:val="single" w:sz="4" w:space="0" w:color="auto"/>
              <w:left w:val="single" w:sz="4" w:space="0" w:color="auto"/>
              <w:bottom w:val="single" w:sz="4" w:space="0" w:color="auto"/>
              <w:right w:val="single" w:sz="4" w:space="0" w:color="auto"/>
            </w:tcBorders>
            <w:hideMark/>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xml:space="preserve">В </w:t>
            </w:r>
            <w:proofErr w:type="spellStart"/>
            <w:r w:rsidRPr="00242D50">
              <w:rPr>
                <w:rFonts w:ascii="Times New Roman" w:hAnsi="Times New Roman" w:cs="Times New Roman"/>
                <w:color w:val="000000" w:themeColor="text1"/>
                <w:kern w:val="0"/>
                <w:sz w:val="28"/>
                <w:szCs w:val="28"/>
                <w:lang w:eastAsia="ru-RU"/>
              </w:rPr>
              <w:t>воспитательно</w:t>
            </w:r>
            <w:proofErr w:type="spellEnd"/>
            <w:r w:rsidRPr="00242D50">
              <w:rPr>
                <w:rFonts w:ascii="Times New Roman" w:hAnsi="Times New Roman" w:cs="Times New Roman"/>
                <w:color w:val="000000" w:themeColor="text1"/>
                <w:kern w:val="0"/>
                <w:sz w:val="28"/>
                <w:szCs w:val="28"/>
                <w:lang w:eastAsia="ru-RU"/>
              </w:rPr>
              <w:t xml:space="preserve">-образовательном процессе МДОУ, направленном на установление сотрудничества и </w:t>
            </w:r>
            <w:r w:rsidRPr="00242D50">
              <w:rPr>
                <w:rFonts w:ascii="Times New Roman" w:hAnsi="Times New Roman" w:cs="Times New Roman"/>
                <w:color w:val="000000" w:themeColor="text1"/>
                <w:kern w:val="0"/>
                <w:sz w:val="28"/>
                <w:szCs w:val="28"/>
                <w:lang w:eastAsia="ru-RU"/>
              </w:rPr>
              <w:lastRenderedPageBreak/>
              <w:t>партнерских отношений</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ru-RU"/>
              </w:rPr>
              <w:t>с целью вовлечения родителей в единое образовательное пространство</w:t>
            </w:r>
          </w:p>
        </w:tc>
        <w:tc>
          <w:tcPr>
            <w:tcW w:w="6379" w:type="dxa"/>
            <w:tcBorders>
              <w:top w:val="single" w:sz="4" w:space="0" w:color="auto"/>
              <w:left w:val="single" w:sz="4" w:space="0" w:color="auto"/>
              <w:bottom w:val="single" w:sz="4" w:space="0" w:color="auto"/>
              <w:right w:val="single" w:sz="4" w:space="0" w:color="auto"/>
            </w:tcBorders>
          </w:tcPr>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lastRenderedPageBreak/>
              <w:t>-Дни открытых дверей.</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Дни здоровья.</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Выставки  совместного творчества.</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Совместные праздники, развлечения.</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ru-RU"/>
              </w:rPr>
            </w:pPr>
            <w:r w:rsidRPr="00242D50">
              <w:rPr>
                <w:rFonts w:ascii="Times New Roman" w:hAnsi="Times New Roman" w:cs="Times New Roman"/>
                <w:color w:val="000000" w:themeColor="text1"/>
                <w:kern w:val="0"/>
                <w:sz w:val="28"/>
                <w:szCs w:val="28"/>
                <w:lang w:eastAsia="ru-RU"/>
              </w:rPr>
              <w:t>- Участие в творческих выставках, смотрах-</w:t>
            </w:r>
            <w:r w:rsidRPr="00242D50">
              <w:rPr>
                <w:rFonts w:ascii="Times New Roman" w:hAnsi="Times New Roman" w:cs="Times New Roman"/>
                <w:color w:val="000000" w:themeColor="text1"/>
                <w:kern w:val="0"/>
                <w:sz w:val="28"/>
                <w:szCs w:val="28"/>
                <w:lang w:eastAsia="ru-RU"/>
              </w:rPr>
              <w:lastRenderedPageBreak/>
              <w:t>конкурсах</w:t>
            </w:r>
          </w:p>
          <w:p w:rsidR="00284E2F" w:rsidRPr="00242D50" w:rsidRDefault="00284E2F" w:rsidP="00284E2F">
            <w:pPr>
              <w:suppressAutoHyphens w:val="0"/>
              <w:spacing w:after="0"/>
              <w:rPr>
                <w:rFonts w:ascii="Times New Roman" w:hAnsi="Times New Roman" w:cs="Times New Roman"/>
                <w:color w:val="000000" w:themeColor="text1"/>
                <w:kern w:val="0"/>
                <w:sz w:val="28"/>
                <w:szCs w:val="28"/>
                <w:lang w:eastAsia="en-US"/>
              </w:rPr>
            </w:pPr>
          </w:p>
        </w:tc>
      </w:tr>
    </w:tbl>
    <w:p w:rsidR="00284E2F" w:rsidRPr="00242D50" w:rsidRDefault="00284E2F" w:rsidP="00284E2F">
      <w:pPr>
        <w:suppressAutoHyphens w:val="0"/>
        <w:spacing w:after="0" w:line="240" w:lineRule="auto"/>
        <w:jc w:val="both"/>
        <w:rPr>
          <w:rFonts w:ascii="Times New Roman" w:hAnsi="Times New Roman" w:cs="Times New Roman"/>
          <w:b/>
          <w:kern w:val="0"/>
          <w:sz w:val="28"/>
          <w:szCs w:val="28"/>
          <w:lang w:eastAsia="en-US"/>
        </w:rPr>
      </w:pPr>
    </w:p>
    <w:p w:rsidR="00284E2F" w:rsidRPr="00242D50" w:rsidRDefault="00284E2F" w:rsidP="00836E76">
      <w:pPr>
        <w:suppressAutoHyphens w:val="0"/>
        <w:spacing w:after="0" w:line="240" w:lineRule="auto"/>
        <w:rPr>
          <w:rFonts w:ascii="Times New Roman" w:hAnsi="Times New Roman" w:cs="Times New Roman"/>
          <w:b/>
          <w:kern w:val="0"/>
          <w:sz w:val="28"/>
          <w:szCs w:val="28"/>
          <w:lang w:eastAsia="en-US"/>
        </w:rPr>
      </w:pPr>
    </w:p>
    <w:p w:rsidR="00284E2F" w:rsidRPr="00242D50" w:rsidRDefault="00284E2F" w:rsidP="00284E2F">
      <w:pPr>
        <w:suppressAutoHyphens w:val="0"/>
        <w:spacing w:after="0" w:line="240" w:lineRule="auto"/>
        <w:ind w:firstLine="360"/>
        <w:rPr>
          <w:rFonts w:ascii="Times New Roman" w:hAnsi="Times New Roman" w:cs="Times New Roman"/>
          <w:b/>
          <w:kern w:val="0"/>
          <w:sz w:val="28"/>
          <w:szCs w:val="28"/>
          <w:lang w:eastAsia="en-US"/>
        </w:rPr>
      </w:pPr>
    </w:p>
    <w:p w:rsidR="00AD743F" w:rsidRPr="00242D50" w:rsidRDefault="00AD743F" w:rsidP="00700B35">
      <w:pPr>
        <w:rPr>
          <w:rStyle w:val="a9"/>
          <w:rFonts w:ascii="Times New Roman" w:hAnsi="Times New Roman" w:cs="Times New Roman"/>
          <w:color w:val="000000"/>
          <w:sz w:val="28"/>
          <w:szCs w:val="28"/>
        </w:rPr>
      </w:pPr>
    </w:p>
    <w:p w:rsidR="007D397E" w:rsidRPr="00242D50" w:rsidRDefault="00AD743F" w:rsidP="00070CCC">
      <w:pPr>
        <w:spacing w:after="0" w:line="240" w:lineRule="auto"/>
        <w:jc w:val="center"/>
        <w:rPr>
          <w:rFonts w:ascii="Times New Roman" w:hAnsi="Times New Roman" w:cs="Times New Roman"/>
          <w:b/>
          <w:kern w:val="0"/>
          <w:sz w:val="28"/>
          <w:szCs w:val="28"/>
          <w:lang w:eastAsia="en-US"/>
        </w:rPr>
      </w:pPr>
      <w:r w:rsidRPr="00242D50">
        <w:rPr>
          <w:rStyle w:val="a9"/>
          <w:rFonts w:ascii="Times New Roman" w:hAnsi="Times New Roman" w:cs="Times New Roman"/>
          <w:color w:val="000000"/>
          <w:sz w:val="28"/>
          <w:szCs w:val="28"/>
          <w:lang w:val="en-US"/>
        </w:rPr>
        <w:t>III</w:t>
      </w:r>
      <w:r w:rsidRPr="00242D50">
        <w:rPr>
          <w:rStyle w:val="a9"/>
          <w:rFonts w:ascii="Times New Roman" w:hAnsi="Times New Roman" w:cs="Times New Roman"/>
          <w:color w:val="000000"/>
          <w:sz w:val="28"/>
          <w:szCs w:val="28"/>
        </w:rPr>
        <w:t>. Организационный раздел</w:t>
      </w:r>
      <w:r w:rsidRPr="00242D50">
        <w:rPr>
          <w:rStyle w:val="a8"/>
          <w:rFonts w:ascii="Times New Roman" w:hAnsi="Times New Roman" w:cs="Times New Roman"/>
          <w:b/>
          <w:bCs/>
          <w:i w:val="0"/>
          <w:color w:val="000000"/>
          <w:sz w:val="28"/>
          <w:szCs w:val="28"/>
        </w:rPr>
        <w:t>.</w:t>
      </w:r>
    </w:p>
    <w:p w:rsidR="007D397E" w:rsidRPr="00242D50" w:rsidRDefault="007D397E" w:rsidP="007D397E">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3.1 Модель организации совместной деятельности инструктора по физической культуре с воспитанниками.</w:t>
      </w:r>
    </w:p>
    <w:p w:rsidR="007D397E" w:rsidRPr="00242D50" w:rsidRDefault="007D397E" w:rsidP="007D397E">
      <w:pPr>
        <w:suppressAutoHyphens w:val="0"/>
        <w:spacing w:after="0" w:line="240" w:lineRule="auto"/>
        <w:ind w:firstLine="360"/>
        <w:jc w:val="both"/>
        <w:rPr>
          <w:rFonts w:ascii="Times New Roman" w:hAnsi="Times New Roman" w:cs="Times New Roman"/>
          <w:b/>
          <w:kern w:val="0"/>
          <w:sz w:val="28"/>
          <w:szCs w:val="28"/>
          <w:lang w:eastAsia="en-US"/>
        </w:rPr>
      </w:pP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proofErr w:type="spellStart"/>
      <w:r w:rsidRPr="00242D50">
        <w:rPr>
          <w:rFonts w:ascii="Times New Roman" w:hAnsi="Times New Roman" w:cs="Times New Roman"/>
          <w:kern w:val="0"/>
          <w:sz w:val="28"/>
          <w:szCs w:val="28"/>
          <w:lang w:eastAsia="en-US"/>
        </w:rPr>
        <w:t>Воспитательно</w:t>
      </w:r>
      <w:proofErr w:type="spellEnd"/>
      <w:r w:rsidRPr="00242D50">
        <w:rPr>
          <w:rFonts w:ascii="Times New Roman" w:hAnsi="Times New Roman" w:cs="Times New Roman"/>
          <w:kern w:val="0"/>
          <w:sz w:val="28"/>
          <w:szCs w:val="28"/>
          <w:lang w:eastAsia="en-US"/>
        </w:rPr>
        <w:t xml:space="preserve">-образовательный процесс условно подразделён </w:t>
      </w:r>
      <w:proofErr w:type="gramStart"/>
      <w:r w:rsidRPr="00242D50">
        <w:rPr>
          <w:rFonts w:ascii="Times New Roman" w:hAnsi="Times New Roman" w:cs="Times New Roman"/>
          <w:kern w:val="0"/>
          <w:sz w:val="28"/>
          <w:szCs w:val="28"/>
          <w:lang w:eastAsia="en-US"/>
        </w:rPr>
        <w:t>на</w:t>
      </w:r>
      <w:proofErr w:type="gramEnd"/>
      <w:r w:rsidRPr="00242D50">
        <w:rPr>
          <w:rFonts w:ascii="Times New Roman" w:hAnsi="Times New Roman" w:cs="Times New Roman"/>
          <w:kern w:val="0"/>
          <w:sz w:val="28"/>
          <w:szCs w:val="28"/>
          <w:lang w:eastAsia="en-US"/>
        </w:rPr>
        <w:t>:</w:t>
      </w:r>
    </w:p>
    <w:p w:rsidR="007D397E" w:rsidRPr="00242D50" w:rsidRDefault="007D397E" w:rsidP="00591AE1">
      <w:pPr>
        <w:numPr>
          <w:ilvl w:val="0"/>
          <w:numId w:val="35"/>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7D397E" w:rsidRPr="00242D50" w:rsidRDefault="007D397E" w:rsidP="00591AE1">
      <w:pPr>
        <w:numPr>
          <w:ilvl w:val="0"/>
          <w:numId w:val="35"/>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образовательную деятельность, осуществляемую в ходе режимных моментов;</w:t>
      </w:r>
    </w:p>
    <w:p w:rsidR="007D397E" w:rsidRPr="00242D50" w:rsidRDefault="007D397E" w:rsidP="00591AE1">
      <w:pPr>
        <w:numPr>
          <w:ilvl w:val="0"/>
          <w:numId w:val="35"/>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самостоятельную деятельность детей;</w:t>
      </w:r>
    </w:p>
    <w:p w:rsidR="007D397E" w:rsidRPr="00242D50" w:rsidRDefault="007D397E" w:rsidP="00591AE1">
      <w:pPr>
        <w:numPr>
          <w:ilvl w:val="0"/>
          <w:numId w:val="35"/>
        </w:num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взаимодействие с семьями детей по реализации основной образовательной программы дошкольного образования.</w:t>
      </w:r>
    </w:p>
    <w:p w:rsidR="007D397E" w:rsidRPr="00242D50" w:rsidRDefault="007D397E" w:rsidP="007D397E">
      <w:pPr>
        <w:suppressAutoHyphens w:val="0"/>
        <w:spacing w:after="0" w:line="240" w:lineRule="auto"/>
        <w:ind w:left="142" w:hanging="142"/>
        <w:contextualSpacing/>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Модель организации деятельности инструктора по физическому развитию и детей в  МДОУ</w:t>
      </w:r>
    </w:p>
    <w:p w:rsidR="007D397E" w:rsidRPr="00242D50" w:rsidRDefault="007D397E" w:rsidP="007D397E">
      <w:pPr>
        <w:suppressAutoHyphens w:val="0"/>
        <w:spacing w:after="0" w:line="240" w:lineRule="auto"/>
        <w:ind w:left="142" w:hanging="142"/>
        <w:contextualSpacing/>
        <w:jc w:val="center"/>
        <w:rPr>
          <w:rFonts w:ascii="Times New Roman" w:hAnsi="Times New Roman" w:cs="Times New Roman"/>
          <w:b/>
          <w:kern w:val="0"/>
          <w:sz w:val="28"/>
          <w:szCs w:val="28"/>
          <w:lang w:eastAsia="en-US"/>
        </w:rPr>
      </w:pPr>
    </w:p>
    <w:tbl>
      <w:tblPr>
        <w:tblStyle w:val="5"/>
        <w:tblW w:w="0" w:type="auto"/>
        <w:tblInd w:w="142" w:type="dxa"/>
        <w:tblLook w:val="04A0" w:firstRow="1" w:lastRow="0" w:firstColumn="1" w:lastColumn="0" w:noHBand="0" w:noVBand="1"/>
      </w:tblPr>
      <w:tblGrid>
        <w:gridCol w:w="4361"/>
        <w:gridCol w:w="2551"/>
        <w:gridCol w:w="2517"/>
      </w:tblGrid>
      <w:tr w:rsidR="007D397E" w:rsidRPr="00242D50" w:rsidTr="007D397E">
        <w:trPr>
          <w:trHeight w:val="64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Совместная деятельность взрослого и детей.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center"/>
              <w:rPr>
                <w:rFonts w:ascii="Times New Roman" w:hAnsi="Times New Roman" w:cs="Times New Roman"/>
                <w:b/>
                <w:kern w:val="0"/>
                <w:sz w:val="28"/>
                <w:szCs w:val="28"/>
                <w:lang w:eastAsia="en-US"/>
              </w:rPr>
            </w:pPr>
            <w:proofErr w:type="gramStart"/>
            <w:r w:rsidRPr="00242D50">
              <w:rPr>
                <w:rFonts w:ascii="Times New Roman" w:hAnsi="Times New Roman" w:cs="Times New Roman"/>
                <w:b/>
                <w:kern w:val="0"/>
                <w:sz w:val="28"/>
                <w:szCs w:val="28"/>
                <w:lang w:eastAsia="en-US"/>
              </w:rPr>
              <w:t>Самостоятельная</w:t>
            </w:r>
            <w:proofErr w:type="gramEnd"/>
            <w:r w:rsidRPr="00242D50">
              <w:rPr>
                <w:rFonts w:ascii="Times New Roman" w:hAnsi="Times New Roman" w:cs="Times New Roman"/>
                <w:b/>
                <w:kern w:val="0"/>
                <w:sz w:val="28"/>
                <w:szCs w:val="28"/>
                <w:lang w:eastAsia="en-US"/>
              </w:rPr>
              <w:t xml:space="preserve"> деятельности детей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Взаимодействия с семьями</w:t>
            </w:r>
          </w:p>
        </w:tc>
      </w:tr>
      <w:tr w:rsidR="007D397E" w:rsidRPr="00242D50" w:rsidTr="007D397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 </w:t>
            </w:r>
            <w:r w:rsidRPr="00242D50">
              <w:rPr>
                <w:rFonts w:ascii="Times New Roman" w:hAnsi="Times New Roman" w:cs="Times New Roman"/>
                <w:kern w:val="0"/>
                <w:sz w:val="28"/>
                <w:szCs w:val="28"/>
                <w:lang w:eastAsia="en-US"/>
              </w:rPr>
              <w:t>двигательные, подвижные и дидактические игры, подвижные игры с правилами, игровые упражнения и соревнования.</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w:t>
            </w:r>
            <w:proofErr w:type="gramStart"/>
            <w:r w:rsidRPr="00242D50">
              <w:rPr>
                <w:rFonts w:ascii="Times New Roman" w:hAnsi="Times New Roman" w:cs="Times New Roman"/>
                <w:kern w:val="0"/>
                <w:sz w:val="28"/>
                <w:szCs w:val="28"/>
                <w:lang w:eastAsia="en-US"/>
              </w:rPr>
              <w:t>Игровая</w:t>
            </w:r>
            <w:proofErr w:type="gramEnd"/>
            <w:r w:rsidRPr="00242D50">
              <w:rPr>
                <w:rFonts w:ascii="Times New Roman" w:hAnsi="Times New Roman" w:cs="Times New Roman"/>
                <w:kern w:val="0"/>
                <w:sz w:val="28"/>
                <w:szCs w:val="28"/>
                <w:lang w:eastAsia="en-US"/>
              </w:rPr>
              <w:t>: подвижные и спортивные игры, игры с правилами.</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-Коммуникативная беседа, ситуативный разговор, речевая ситуация, составление и отгадывание загадок, сюжетные игры, игры с правилами.</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 xml:space="preserve"> -</w:t>
            </w:r>
            <w:proofErr w:type="gramStart"/>
            <w:r w:rsidRPr="00242D50">
              <w:rPr>
                <w:rFonts w:ascii="Times New Roman" w:hAnsi="Times New Roman" w:cs="Times New Roman"/>
                <w:kern w:val="0"/>
                <w:sz w:val="28"/>
                <w:szCs w:val="28"/>
                <w:lang w:eastAsia="en-US"/>
              </w:rPr>
              <w:t>Трудовая</w:t>
            </w:r>
            <w:proofErr w:type="gramEnd"/>
            <w:r w:rsidRPr="00242D50">
              <w:rPr>
                <w:rFonts w:ascii="Times New Roman" w:hAnsi="Times New Roman" w:cs="Times New Roman"/>
                <w:kern w:val="0"/>
                <w:sz w:val="28"/>
                <w:szCs w:val="28"/>
                <w:lang w:eastAsia="en-US"/>
              </w:rPr>
              <w:t>: совместные действия, поручение, задание.</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w:t>
            </w:r>
            <w:proofErr w:type="gramStart"/>
            <w:r w:rsidRPr="00242D50">
              <w:rPr>
                <w:rFonts w:ascii="Times New Roman" w:hAnsi="Times New Roman" w:cs="Times New Roman"/>
                <w:kern w:val="0"/>
                <w:sz w:val="28"/>
                <w:szCs w:val="28"/>
                <w:lang w:eastAsia="en-US"/>
              </w:rPr>
              <w:t>Музыкально-художественная</w:t>
            </w:r>
            <w:proofErr w:type="gramEnd"/>
            <w:r w:rsidRPr="00242D50">
              <w:rPr>
                <w:rFonts w:ascii="Times New Roman" w:hAnsi="Times New Roman" w:cs="Times New Roman"/>
                <w:kern w:val="0"/>
                <w:sz w:val="28"/>
                <w:szCs w:val="28"/>
                <w:lang w:eastAsia="en-US"/>
              </w:rPr>
              <w:t>: подвижные игры (с музыкальным сопровождением).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Организация развивающей среды для самостоятельной деятельности детей: двигательной, игровой.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Диагностирование </w:t>
            </w:r>
          </w:p>
          <w:p w:rsidR="007D397E" w:rsidRPr="00242D50" w:rsidRDefault="007D397E" w:rsidP="007D397E">
            <w:p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Педагогическое просвещение родителей, обмен опытом.</w:t>
            </w:r>
          </w:p>
        </w:tc>
      </w:tr>
    </w:tbl>
    <w:p w:rsidR="00B5124B" w:rsidRDefault="00B5124B" w:rsidP="007D397E">
      <w:pPr>
        <w:suppressAutoHyphens w:val="0"/>
        <w:spacing w:after="0" w:line="240" w:lineRule="auto"/>
        <w:jc w:val="center"/>
        <w:rPr>
          <w:rFonts w:ascii="Times New Roman" w:hAnsi="Times New Roman" w:cs="Times New Roman"/>
          <w:b/>
          <w:kern w:val="0"/>
          <w:sz w:val="28"/>
          <w:szCs w:val="28"/>
          <w:lang w:eastAsia="en-US"/>
        </w:rPr>
      </w:pPr>
    </w:p>
    <w:p w:rsidR="007D397E" w:rsidRPr="00242D50" w:rsidRDefault="007D397E" w:rsidP="007D397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Деятельность по реализации образовательной области "Физическое развитие" в совместной деятельности инструктора по </w:t>
      </w:r>
      <w:proofErr w:type="gramStart"/>
      <w:r w:rsidRPr="00242D50">
        <w:rPr>
          <w:rFonts w:ascii="Times New Roman" w:hAnsi="Times New Roman" w:cs="Times New Roman"/>
          <w:b/>
          <w:kern w:val="0"/>
          <w:sz w:val="28"/>
          <w:szCs w:val="28"/>
          <w:lang w:eastAsia="en-US"/>
        </w:rPr>
        <w:t>физическому</w:t>
      </w:r>
      <w:proofErr w:type="gramEnd"/>
      <w:r w:rsidRPr="00242D50">
        <w:rPr>
          <w:rFonts w:ascii="Times New Roman" w:hAnsi="Times New Roman" w:cs="Times New Roman"/>
          <w:b/>
          <w:kern w:val="0"/>
          <w:sz w:val="28"/>
          <w:szCs w:val="28"/>
          <w:lang w:eastAsia="en-US"/>
        </w:rPr>
        <w:t xml:space="preserve"> культуре с детьми и самостоятельной деятельности детей.</w:t>
      </w:r>
    </w:p>
    <w:p w:rsidR="007D397E" w:rsidRPr="00242D50" w:rsidRDefault="007D397E" w:rsidP="007D397E">
      <w:pPr>
        <w:suppressAutoHyphens w:val="0"/>
        <w:spacing w:after="0" w:line="240" w:lineRule="auto"/>
        <w:ind w:firstLine="360"/>
        <w:jc w:val="center"/>
        <w:rPr>
          <w:rFonts w:ascii="Times New Roman" w:hAnsi="Times New Roman" w:cs="Times New Roman"/>
          <w:b/>
          <w:kern w:val="0"/>
          <w:sz w:val="28"/>
          <w:szCs w:val="28"/>
          <w:lang w:eastAsia="en-US"/>
        </w:rPr>
      </w:pPr>
    </w:p>
    <w:tbl>
      <w:tblPr>
        <w:tblStyle w:val="5"/>
        <w:tblW w:w="0" w:type="auto"/>
        <w:tblLook w:val="04A0" w:firstRow="1" w:lastRow="0" w:firstColumn="1" w:lastColumn="0" w:noHBand="0" w:noVBand="1"/>
      </w:tblPr>
      <w:tblGrid>
        <w:gridCol w:w="2434"/>
        <w:gridCol w:w="4263"/>
        <w:gridCol w:w="3191"/>
      </w:tblGrid>
      <w:tr w:rsidR="007D397E" w:rsidRPr="00242D50" w:rsidTr="007D397E">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Образовательная область</w:t>
            </w:r>
          </w:p>
        </w:tc>
        <w:tc>
          <w:tcPr>
            <w:tcW w:w="4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Первая половина дня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Вторая половина дня</w:t>
            </w:r>
          </w:p>
        </w:tc>
      </w:tr>
      <w:tr w:rsidR="007D397E" w:rsidRPr="00242D50" w:rsidTr="007D397E">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Физическое развитие</w:t>
            </w:r>
          </w:p>
        </w:tc>
        <w:tc>
          <w:tcPr>
            <w:tcW w:w="4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 </w:t>
            </w:r>
            <w:r w:rsidRPr="00242D50">
              <w:rPr>
                <w:rFonts w:ascii="Times New Roman" w:hAnsi="Times New Roman" w:cs="Times New Roman"/>
                <w:kern w:val="0"/>
                <w:sz w:val="28"/>
                <w:szCs w:val="28"/>
                <w:lang w:eastAsia="en-US"/>
              </w:rPr>
              <w:t>Приём детей в детский сад на воздухе в тёплое время года.</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-Утренняя  гимнастика (подвижные игры, игровые сюжеты</w:t>
            </w:r>
            <w:r w:rsidRPr="00242D50">
              <w:rPr>
                <w:rFonts w:ascii="Times New Roman" w:hAnsi="Times New Roman" w:cs="Times New Roman"/>
                <w:b/>
                <w:kern w:val="0"/>
                <w:sz w:val="28"/>
                <w:szCs w:val="28"/>
                <w:lang w:eastAsia="en-US"/>
              </w:rPr>
              <w:t>);</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-Гигиенические процедуры (обширное умывание</w:t>
            </w:r>
            <w:proofErr w:type="gramStart"/>
            <w:r w:rsidRPr="00242D50">
              <w:rPr>
                <w:rFonts w:ascii="Times New Roman" w:hAnsi="Times New Roman" w:cs="Times New Roman"/>
                <w:kern w:val="0"/>
                <w:sz w:val="28"/>
                <w:szCs w:val="28"/>
                <w:lang w:eastAsia="en-US"/>
              </w:rPr>
              <w:t xml:space="preserve"> ,</w:t>
            </w:r>
            <w:proofErr w:type="gramEnd"/>
            <w:r w:rsidRPr="00242D50">
              <w:rPr>
                <w:rFonts w:ascii="Times New Roman" w:hAnsi="Times New Roman" w:cs="Times New Roman"/>
                <w:kern w:val="0"/>
                <w:sz w:val="28"/>
                <w:szCs w:val="28"/>
                <w:lang w:eastAsia="en-US"/>
              </w:rPr>
              <w:t xml:space="preserve"> полоскание рта);</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-Закаливание в повседневной жизни (облегчённая одежда в группе, одежда по сезону на прогулке,  обширное умывание</w:t>
            </w:r>
            <w:proofErr w:type="gramStart"/>
            <w:r w:rsidRPr="00242D50">
              <w:rPr>
                <w:rFonts w:ascii="Times New Roman" w:hAnsi="Times New Roman" w:cs="Times New Roman"/>
                <w:kern w:val="0"/>
                <w:sz w:val="28"/>
                <w:szCs w:val="28"/>
                <w:lang w:eastAsia="en-US"/>
              </w:rPr>
              <w:t xml:space="preserve"> ,</w:t>
            </w:r>
            <w:proofErr w:type="gramEnd"/>
            <w:r w:rsidRPr="00242D50">
              <w:rPr>
                <w:rFonts w:ascii="Times New Roman" w:hAnsi="Times New Roman" w:cs="Times New Roman"/>
                <w:kern w:val="0"/>
                <w:sz w:val="28"/>
                <w:szCs w:val="28"/>
                <w:lang w:eastAsia="en-US"/>
              </w:rPr>
              <w:t>воздушные ванны)</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-НОД;</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-Физкультминутки на ОВД;</w:t>
            </w:r>
          </w:p>
          <w:p w:rsidR="007D397E" w:rsidRPr="00242D50" w:rsidRDefault="007D397E" w:rsidP="007D397E">
            <w:pPr>
              <w:tabs>
                <w:tab w:val="left" w:pos="1700"/>
              </w:tabs>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-Прогулка в двигательной активности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w:t>
            </w:r>
            <w:r w:rsidRPr="00242D50">
              <w:rPr>
                <w:rFonts w:ascii="Times New Roman" w:hAnsi="Times New Roman" w:cs="Times New Roman"/>
                <w:kern w:val="0"/>
                <w:sz w:val="28"/>
                <w:szCs w:val="28"/>
                <w:lang w:eastAsia="en-US"/>
              </w:rPr>
              <w:t>Гимнастика после дневного сна</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proofErr w:type="gramStart"/>
            <w:r w:rsidRPr="00242D50">
              <w:rPr>
                <w:rFonts w:ascii="Times New Roman" w:hAnsi="Times New Roman" w:cs="Times New Roman"/>
                <w:kern w:val="0"/>
                <w:sz w:val="28"/>
                <w:szCs w:val="28"/>
                <w:lang w:eastAsia="en-US"/>
              </w:rPr>
              <w:t xml:space="preserve">-Закаливание (воздушные ванны, </w:t>
            </w:r>
            <w:proofErr w:type="gramEnd"/>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ходьба босиком в спальне)</w:t>
            </w:r>
          </w:p>
          <w:p w:rsidR="007D397E" w:rsidRPr="00242D50" w:rsidRDefault="007D397E" w:rsidP="007D397E">
            <w:pPr>
              <w:tabs>
                <w:tab w:val="left" w:pos="1700"/>
              </w:tabs>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w:t>
            </w:r>
            <w:r w:rsidRPr="00242D50">
              <w:rPr>
                <w:rFonts w:ascii="Times New Roman" w:hAnsi="Times New Roman" w:cs="Times New Roman"/>
                <w:kern w:val="0"/>
                <w:sz w:val="28"/>
                <w:szCs w:val="28"/>
                <w:lang w:eastAsia="en-US"/>
              </w:rPr>
              <w:t>Физкультурные досуги, игры и развлечения;</w:t>
            </w:r>
          </w:p>
          <w:p w:rsidR="007D397E" w:rsidRPr="00242D50" w:rsidRDefault="007D397E" w:rsidP="007D397E">
            <w:pPr>
              <w:tabs>
                <w:tab w:val="left" w:pos="1700"/>
              </w:tabs>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-Самостоятельная двигательная деятельность;</w:t>
            </w:r>
          </w:p>
          <w:p w:rsidR="007D397E" w:rsidRPr="00242D50" w:rsidRDefault="007D397E" w:rsidP="007D397E">
            <w:pPr>
              <w:tabs>
                <w:tab w:val="left" w:pos="1700"/>
              </w:tabs>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-Ритмическая гимнастика;</w:t>
            </w:r>
          </w:p>
          <w:p w:rsidR="007D397E" w:rsidRPr="00242D50" w:rsidRDefault="007D397E" w:rsidP="007D397E">
            <w:pPr>
              <w:tabs>
                <w:tab w:val="left" w:pos="1700"/>
              </w:tabs>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-Прогулка (индивидуальная работа по развитию движения)</w:t>
            </w:r>
          </w:p>
        </w:tc>
      </w:tr>
    </w:tbl>
    <w:p w:rsidR="007D397E" w:rsidRPr="00242D50" w:rsidRDefault="007D397E" w:rsidP="007D397E">
      <w:pPr>
        <w:suppressAutoHyphens w:val="0"/>
        <w:spacing w:after="0" w:line="240" w:lineRule="auto"/>
        <w:ind w:firstLine="360"/>
        <w:jc w:val="center"/>
        <w:rPr>
          <w:rFonts w:ascii="Times New Roman" w:hAnsi="Times New Roman" w:cs="Times New Roman"/>
          <w:b/>
          <w:kern w:val="0"/>
          <w:sz w:val="28"/>
          <w:szCs w:val="28"/>
          <w:lang w:eastAsia="en-US"/>
        </w:rPr>
      </w:pPr>
    </w:p>
    <w:p w:rsidR="00070CCC" w:rsidRDefault="00070CCC" w:rsidP="00F40C73">
      <w:pPr>
        <w:rPr>
          <w:rFonts w:ascii="Times New Roman" w:hAnsi="Times New Roman" w:cs="Times New Roman"/>
          <w:b/>
          <w:sz w:val="28"/>
          <w:szCs w:val="28"/>
        </w:rPr>
      </w:pPr>
    </w:p>
    <w:p w:rsidR="00F40C73" w:rsidRPr="00242D50" w:rsidRDefault="00F40C73" w:rsidP="00F40C73">
      <w:pPr>
        <w:rPr>
          <w:rFonts w:ascii="Times New Roman" w:hAnsi="Times New Roman" w:cs="Times New Roman"/>
          <w:b/>
          <w:sz w:val="28"/>
          <w:szCs w:val="28"/>
        </w:rPr>
      </w:pPr>
      <w:r w:rsidRPr="00242D50">
        <w:rPr>
          <w:rFonts w:ascii="Times New Roman" w:hAnsi="Times New Roman" w:cs="Times New Roman"/>
          <w:b/>
          <w:sz w:val="28"/>
          <w:szCs w:val="28"/>
        </w:rPr>
        <w:t>3.2. Режим дня</w:t>
      </w:r>
    </w:p>
    <w:p w:rsidR="00F40C73" w:rsidRPr="00242D50" w:rsidRDefault="00F40C73" w:rsidP="00F40C73">
      <w:pPr>
        <w:rPr>
          <w:rFonts w:ascii="Times New Roman" w:hAnsi="Times New Roman" w:cs="Times New Roman"/>
          <w:sz w:val="28"/>
          <w:szCs w:val="28"/>
        </w:rPr>
      </w:pPr>
      <w:r w:rsidRPr="00242D50">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70CCC" w:rsidRDefault="00070CCC" w:rsidP="00F40C73">
      <w:pPr>
        <w:pStyle w:val="af0"/>
        <w:rPr>
          <w:rFonts w:ascii="Times New Roman" w:hAnsi="Times New Roman" w:cs="Times New Roman"/>
          <w:b/>
          <w:sz w:val="28"/>
          <w:szCs w:val="28"/>
        </w:rPr>
      </w:pPr>
    </w:p>
    <w:p w:rsidR="00070CCC" w:rsidRDefault="00070CCC" w:rsidP="00F40C73">
      <w:pPr>
        <w:pStyle w:val="af0"/>
        <w:rPr>
          <w:rFonts w:ascii="Times New Roman" w:hAnsi="Times New Roman" w:cs="Times New Roman"/>
          <w:b/>
          <w:sz w:val="28"/>
          <w:szCs w:val="28"/>
        </w:rPr>
      </w:pPr>
    </w:p>
    <w:p w:rsidR="00070CCC" w:rsidRDefault="00070CCC" w:rsidP="00F40C73">
      <w:pPr>
        <w:pStyle w:val="af0"/>
        <w:rPr>
          <w:rFonts w:ascii="Times New Roman" w:hAnsi="Times New Roman" w:cs="Times New Roman"/>
          <w:b/>
          <w:sz w:val="28"/>
          <w:szCs w:val="28"/>
        </w:rPr>
      </w:pPr>
    </w:p>
    <w:p w:rsidR="00F40C73" w:rsidRPr="00242D50" w:rsidRDefault="00F40C73" w:rsidP="00F40C73">
      <w:pPr>
        <w:pStyle w:val="af0"/>
        <w:rPr>
          <w:rFonts w:ascii="Times New Roman" w:hAnsi="Times New Roman" w:cs="Times New Roman"/>
          <w:b/>
          <w:sz w:val="28"/>
          <w:szCs w:val="28"/>
        </w:rPr>
      </w:pPr>
      <w:r w:rsidRPr="00242D50">
        <w:rPr>
          <w:rFonts w:ascii="Times New Roman" w:hAnsi="Times New Roman" w:cs="Times New Roman"/>
          <w:b/>
          <w:sz w:val="28"/>
          <w:szCs w:val="28"/>
        </w:rPr>
        <w:t>Учебный план</w:t>
      </w:r>
      <w:proofErr w:type="gramStart"/>
      <w:r w:rsidRPr="00242D50">
        <w:rPr>
          <w:rFonts w:ascii="Times New Roman" w:hAnsi="Times New Roman" w:cs="Times New Roman"/>
          <w:b/>
          <w:sz w:val="28"/>
          <w:szCs w:val="28"/>
        </w:rPr>
        <w:t xml:space="preserve"> .</w:t>
      </w:r>
      <w:proofErr w:type="gramEnd"/>
    </w:p>
    <w:p w:rsidR="00F40C73" w:rsidRPr="00242D50" w:rsidRDefault="00F40C73" w:rsidP="00F40C73">
      <w:pPr>
        <w:autoSpaceDE w:val="0"/>
        <w:autoSpaceDN w:val="0"/>
        <w:adjustRightInd w:val="0"/>
        <w:spacing w:after="0" w:line="240" w:lineRule="auto"/>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63"/>
        <w:gridCol w:w="1655"/>
        <w:gridCol w:w="1560"/>
        <w:gridCol w:w="1417"/>
        <w:gridCol w:w="1418"/>
        <w:gridCol w:w="1670"/>
      </w:tblGrid>
      <w:tr w:rsidR="00F40C73" w:rsidRPr="00242D50" w:rsidTr="002A09AA">
        <w:tc>
          <w:tcPr>
            <w:tcW w:w="459" w:type="dxa"/>
            <w:vMerge w:val="restart"/>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w:t>
            </w:r>
          </w:p>
        </w:tc>
        <w:tc>
          <w:tcPr>
            <w:tcW w:w="1963" w:type="dxa"/>
            <w:vMerge w:val="restart"/>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7720" w:type="dxa"/>
            <w:gridSpan w:val="5"/>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Возрастная группа </w:t>
            </w:r>
          </w:p>
        </w:tc>
      </w:tr>
      <w:tr w:rsidR="00F40C73" w:rsidRPr="00242D50" w:rsidTr="002A09AA">
        <w:tc>
          <w:tcPr>
            <w:tcW w:w="459" w:type="dxa"/>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lang w:eastAsia="en-US"/>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lang w:eastAsia="en-US"/>
              </w:rPr>
            </w:pPr>
          </w:p>
        </w:tc>
        <w:tc>
          <w:tcPr>
            <w:tcW w:w="1655"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Вторая группа раннего возраста</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rPr>
            </w:pPr>
            <w:r w:rsidRPr="00242D50">
              <w:rPr>
                <w:rFonts w:ascii="Times New Roman" w:hAnsi="Times New Roman" w:cs="Times New Roman"/>
                <w:b/>
                <w:bCs/>
                <w:sz w:val="28"/>
                <w:szCs w:val="28"/>
              </w:rPr>
              <w:t>(2-3)</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Младшая </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 (3-4года.)</w:t>
            </w:r>
          </w:p>
        </w:tc>
        <w:tc>
          <w:tcPr>
            <w:tcW w:w="141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Средняя </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(4-5 лет)</w:t>
            </w:r>
          </w:p>
        </w:tc>
        <w:tc>
          <w:tcPr>
            <w:tcW w:w="1418"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Старшая </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(5-6 лет)</w:t>
            </w:r>
          </w:p>
        </w:tc>
        <w:tc>
          <w:tcPr>
            <w:tcW w:w="167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Подготовительная </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(6-7 лет)</w:t>
            </w:r>
          </w:p>
        </w:tc>
      </w:tr>
      <w:tr w:rsidR="00F40C73" w:rsidRPr="00242D50" w:rsidTr="002A09AA">
        <w:tc>
          <w:tcPr>
            <w:tcW w:w="45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w:t>
            </w:r>
          </w:p>
        </w:tc>
        <w:tc>
          <w:tcPr>
            <w:tcW w:w="196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pStyle w:val="af0"/>
              <w:rPr>
                <w:rFonts w:ascii="Times New Roman" w:hAnsi="Times New Roman" w:cs="Times New Roman"/>
                <w:b/>
                <w:sz w:val="28"/>
                <w:szCs w:val="28"/>
                <w:lang w:eastAsia="en-US"/>
              </w:rPr>
            </w:pPr>
            <w:r w:rsidRPr="00242D50">
              <w:rPr>
                <w:rFonts w:ascii="Times New Roman" w:hAnsi="Times New Roman" w:cs="Times New Roman"/>
                <w:sz w:val="28"/>
                <w:szCs w:val="28"/>
              </w:rPr>
              <w:t>Длительность занятий</w:t>
            </w:r>
          </w:p>
        </w:tc>
        <w:tc>
          <w:tcPr>
            <w:tcW w:w="1655"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10 мин</w:t>
            </w:r>
          </w:p>
        </w:tc>
        <w:tc>
          <w:tcPr>
            <w:tcW w:w="156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15мин</w:t>
            </w:r>
          </w:p>
        </w:tc>
        <w:tc>
          <w:tcPr>
            <w:tcW w:w="141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20 мин</w:t>
            </w:r>
          </w:p>
        </w:tc>
        <w:tc>
          <w:tcPr>
            <w:tcW w:w="1418"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25мин</w:t>
            </w:r>
          </w:p>
        </w:tc>
        <w:tc>
          <w:tcPr>
            <w:tcW w:w="167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30мин</w:t>
            </w:r>
          </w:p>
        </w:tc>
      </w:tr>
      <w:tr w:rsidR="00F40C73" w:rsidRPr="00242D50" w:rsidTr="002A09AA">
        <w:tc>
          <w:tcPr>
            <w:tcW w:w="45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2</w:t>
            </w:r>
          </w:p>
        </w:tc>
        <w:tc>
          <w:tcPr>
            <w:tcW w:w="196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pStyle w:val="af0"/>
              <w:rPr>
                <w:rFonts w:ascii="Times New Roman" w:hAnsi="Times New Roman" w:cs="Times New Roman"/>
                <w:b/>
                <w:sz w:val="28"/>
                <w:szCs w:val="28"/>
                <w:lang w:eastAsia="en-US"/>
              </w:rPr>
            </w:pPr>
            <w:r w:rsidRPr="00242D50">
              <w:rPr>
                <w:rFonts w:ascii="Times New Roman" w:hAnsi="Times New Roman" w:cs="Times New Roman"/>
                <w:sz w:val="28"/>
                <w:szCs w:val="28"/>
              </w:rPr>
              <w:t>Кол-во доп. занятий</w:t>
            </w:r>
          </w:p>
        </w:tc>
        <w:tc>
          <w:tcPr>
            <w:tcW w:w="1655"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w:t>
            </w:r>
          </w:p>
        </w:tc>
        <w:tc>
          <w:tcPr>
            <w:tcW w:w="167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w:t>
            </w:r>
          </w:p>
        </w:tc>
      </w:tr>
      <w:tr w:rsidR="00F40C73" w:rsidRPr="00242D50" w:rsidTr="002A09AA">
        <w:tc>
          <w:tcPr>
            <w:tcW w:w="45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w:t>
            </w:r>
          </w:p>
        </w:tc>
        <w:tc>
          <w:tcPr>
            <w:tcW w:w="196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pStyle w:val="af0"/>
              <w:rPr>
                <w:rFonts w:ascii="Times New Roman" w:hAnsi="Times New Roman" w:cs="Times New Roman"/>
                <w:b/>
                <w:sz w:val="28"/>
                <w:szCs w:val="28"/>
                <w:lang w:eastAsia="en-US"/>
              </w:rPr>
            </w:pPr>
            <w:r w:rsidRPr="00242D50">
              <w:rPr>
                <w:rFonts w:ascii="Times New Roman" w:hAnsi="Times New Roman" w:cs="Times New Roman"/>
                <w:sz w:val="28"/>
                <w:szCs w:val="28"/>
              </w:rPr>
              <w:t>Общее количество занятий в неделю</w:t>
            </w:r>
          </w:p>
        </w:tc>
        <w:tc>
          <w:tcPr>
            <w:tcW w:w="1655"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w:t>
            </w:r>
          </w:p>
        </w:tc>
        <w:tc>
          <w:tcPr>
            <w:tcW w:w="167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w:t>
            </w:r>
          </w:p>
        </w:tc>
      </w:tr>
      <w:tr w:rsidR="00F40C73" w:rsidRPr="00242D50" w:rsidTr="002A09AA">
        <w:tc>
          <w:tcPr>
            <w:tcW w:w="45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4</w:t>
            </w:r>
          </w:p>
        </w:tc>
        <w:tc>
          <w:tcPr>
            <w:tcW w:w="196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pStyle w:val="af0"/>
              <w:rPr>
                <w:rFonts w:ascii="Times New Roman" w:hAnsi="Times New Roman" w:cs="Times New Roman"/>
                <w:b/>
                <w:sz w:val="28"/>
                <w:szCs w:val="28"/>
                <w:lang w:eastAsia="en-US"/>
              </w:rPr>
            </w:pPr>
            <w:r w:rsidRPr="00242D50">
              <w:rPr>
                <w:rFonts w:ascii="Times New Roman" w:hAnsi="Times New Roman" w:cs="Times New Roman"/>
                <w:sz w:val="28"/>
                <w:szCs w:val="28"/>
              </w:rPr>
              <w:t>Количество часов организованной образовательной деятельности в неделю</w:t>
            </w:r>
          </w:p>
        </w:tc>
        <w:tc>
          <w:tcPr>
            <w:tcW w:w="1655"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30 мин</w:t>
            </w:r>
          </w:p>
        </w:tc>
        <w:tc>
          <w:tcPr>
            <w:tcW w:w="156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45 мин</w:t>
            </w:r>
          </w:p>
        </w:tc>
        <w:tc>
          <w:tcPr>
            <w:tcW w:w="141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 час</w:t>
            </w:r>
          </w:p>
        </w:tc>
        <w:tc>
          <w:tcPr>
            <w:tcW w:w="1418"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1 час 15 мин</w:t>
            </w:r>
          </w:p>
        </w:tc>
        <w:tc>
          <w:tcPr>
            <w:tcW w:w="1670"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lang w:eastAsia="en-US"/>
              </w:rPr>
            </w:pPr>
            <w:r w:rsidRPr="00242D50">
              <w:rPr>
                <w:rFonts w:ascii="Times New Roman" w:hAnsi="Times New Roman" w:cs="Times New Roman"/>
                <w:b/>
                <w:bCs/>
                <w:sz w:val="28"/>
                <w:szCs w:val="28"/>
              </w:rPr>
              <w:t xml:space="preserve">2 час </w:t>
            </w:r>
          </w:p>
        </w:tc>
      </w:tr>
    </w:tbl>
    <w:p w:rsidR="00F40C73" w:rsidRPr="00242D50" w:rsidRDefault="00F40C73" w:rsidP="00F40C73">
      <w:pPr>
        <w:autoSpaceDE w:val="0"/>
        <w:autoSpaceDN w:val="0"/>
        <w:adjustRightInd w:val="0"/>
        <w:spacing w:after="0" w:line="240" w:lineRule="auto"/>
        <w:jc w:val="both"/>
        <w:rPr>
          <w:rFonts w:ascii="Times New Roman" w:hAnsi="Times New Roman" w:cs="Times New Roman"/>
          <w:b/>
          <w:bCs/>
          <w:sz w:val="28"/>
          <w:szCs w:val="28"/>
        </w:rPr>
      </w:pPr>
      <w:r w:rsidRPr="00242D50">
        <w:rPr>
          <w:rFonts w:ascii="Times New Roman" w:hAnsi="Times New Roman" w:cs="Times New Roman"/>
          <w:b/>
          <w:bCs/>
          <w:sz w:val="28"/>
          <w:szCs w:val="28"/>
        </w:rPr>
        <w:t>Учебный план «Физическое развитие»</w:t>
      </w:r>
    </w:p>
    <w:p w:rsidR="00F40C73" w:rsidRPr="00242D50" w:rsidRDefault="00F40C73" w:rsidP="00F40C73">
      <w:pPr>
        <w:autoSpaceDE w:val="0"/>
        <w:autoSpaceDN w:val="0"/>
        <w:adjustRightInd w:val="0"/>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020"/>
        <w:gridCol w:w="671"/>
        <w:gridCol w:w="580"/>
        <w:gridCol w:w="27"/>
        <w:gridCol w:w="665"/>
        <w:gridCol w:w="562"/>
        <w:gridCol w:w="671"/>
        <w:gridCol w:w="562"/>
        <w:gridCol w:w="1162"/>
        <w:gridCol w:w="551"/>
        <w:gridCol w:w="515"/>
      </w:tblGrid>
      <w:tr w:rsidR="00F40C73" w:rsidRPr="00242D50" w:rsidTr="002A09AA">
        <w:tc>
          <w:tcPr>
            <w:tcW w:w="2116"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r w:rsidRPr="00242D50">
              <w:rPr>
                <w:rFonts w:ascii="Times New Roman" w:hAnsi="Times New Roman" w:cs="Times New Roman"/>
                <w:sz w:val="28"/>
                <w:szCs w:val="28"/>
              </w:rPr>
              <w:t>Образовательная область</w:t>
            </w:r>
          </w:p>
        </w:tc>
        <w:tc>
          <w:tcPr>
            <w:tcW w:w="205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r w:rsidRPr="00242D50">
              <w:rPr>
                <w:rFonts w:ascii="Times New Roman" w:hAnsi="Times New Roman" w:cs="Times New Roman"/>
                <w:sz w:val="28"/>
                <w:szCs w:val="28"/>
              </w:rPr>
              <w:t>Виды образовательной  деятельности</w:t>
            </w:r>
          </w:p>
        </w:tc>
        <w:tc>
          <w:tcPr>
            <w:tcW w:w="1272" w:type="dxa"/>
            <w:gridSpan w:val="2"/>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Младшая группа</w:t>
            </w:r>
          </w:p>
        </w:tc>
        <w:tc>
          <w:tcPr>
            <w:tcW w:w="1222" w:type="dxa"/>
            <w:gridSpan w:val="3"/>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Средняя группа</w:t>
            </w:r>
          </w:p>
        </w:tc>
        <w:tc>
          <w:tcPr>
            <w:tcW w:w="1220" w:type="dxa"/>
            <w:gridSpan w:val="2"/>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Старшая группа</w:t>
            </w:r>
          </w:p>
        </w:tc>
        <w:tc>
          <w:tcPr>
            <w:tcW w:w="2253" w:type="dxa"/>
            <w:gridSpan w:val="3"/>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Подготовительная группа</w:t>
            </w:r>
          </w:p>
        </w:tc>
      </w:tr>
      <w:tr w:rsidR="00F40C73" w:rsidRPr="00242D50" w:rsidTr="002A09AA">
        <w:tc>
          <w:tcPr>
            <w:tcW w:w="2116" w:type="dxa"/>
            <w:vMerge w:val="restart"/>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both"/>
              <w:rPr>
                <w:rFonts w:ascii="Times New Roman" w:hAnsi="Times New Roman" w:cs="Times New Roman"/>
                <w:b/>
                <w:bCs/>
                <w:sz w:val="28"/>
                <w:szCs w:val="28"/>
                <w:highlight w:val="yellow"/>
                <w:lang w:eastAsia="en-US"/>
              </w:rPr>
            </w:pPr>
            <w:r w:rsidRPr="00242D50">
              <w:rPr>
                <w:rFonts w:ascii="Times New Roman" w:hAnsi="Times New Roman" w:cs="Times New Roman"/>
                <w:sz w:val="28"/>
                <w:szCs w:val="28"/>
              </w:rPr>
              <w:t>Физическое развитие</w:t>
            </w:r>
          </w:p>
          <w:p w:rsidR="00F40C73" w:rsidRPr="00242D50" w:rsidRDefault="00F40C73" w:rsidP="002A09AA">
            <w:pPr>
              <w:autoSpaceDE w:val="0"/>
              <w:autoSpaceDN w:val="0"/>
              <w:adjustRightInd w:val="0"/>
              <w:spacing w:after="0" w:line="240" w:lineRule="auto"/>
              <w:jc w:val="center"/>
              <w:rPr>
                <w:rFonts w:ascii="Times New Roman" w:hAnsi="Times New Roman" w:cs="Times New Roman"/>
                <w:b/>
                <w:bCs/>
                <w:sz w:val="28"/>
                <w:szCs w:val="28"/>
              </w:rPr>
            </w:pPr>
          </w:p>
          <w:p w:rsidR="00F40C73" w:rsidRPr="00242D50" w:rsidRDefault="00F40C73" w:rsidP="002A09AA">
            <w:pPr>
              <w:autoSpaceDE w:val="0"/>
              <w:autoSpaceDN w:val="0"/>
              <w:adjustRightInd w:val="0"/>
              <w:jc w:val="center"/>
              <w:rPr>
                <w:rFonts w:ascii="Times New Roman" w:hAnsi="Times New Roman" w:cs="Times New Roman"/>
                <w:b/>
                <w:bCs/>
                <w:sz w:val="28"/>
                <w:szCs w:val="28"/>
                <w:highlight w:val="yellow"/>
                <w:lang w:eastAsia="en-US"/>
              </w:rPr>
            </w:pPr>
          </w:p>
        </w:tc>
        <w:tc>
          <w:tcPr>
            <w:tcW w:w="2059" w:type="dxa"/>
            <w:vMerge w:val="restart"/>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both"/>
              <w:rPr>
                <w:rFonts w:ascii="Times New Roman" w:hAnsi="Times New Roman" w:cs="Times New Roman"/>
                <w:b/>
                <w:bCs/>
                <w:sz w:val="28"/>
                <w:szCs w:val="28"/>
                <w:highlight w:val="yellow"/>
                <w:lang w:eastAsia="en-US"/>
              </w:rPr>
            </w:pPr>
            <w:r w:rsidRPr="00242D50">
              <w:rPr>
                <w:rFonts w:ascii="Times New Roman" w:hAnsi="Times New Roman" w:cs="Times New Roman"/>
                <w:bCs/>
                <w:sz w:val="28"/>
                <w:szCs w:val="28"/>
              </w:rPr>
              <w:t>Физическая культура</w:t>
            </w:r>
          </w:p>
          <w:p w:rsidR="00F40C73" w:rsidRPr="00242D50" w:rsidRDefault="00F40C73" w:rsidP="002A09AA">
            <w:pPr>
              <w:spacing w:after="0" w:line="240" w:lineRule="auto"/>
              <w:rPr>
                <w:rFonts w:ascii="Times New Roman" w:hAnsi="Times New Roman" w:cs="Times New Roman"/>
                <w:b/>
                <w:bCs/>
                <w:sz w:val="28"/>
                <w:szCs w:val="28"/>
                <w:highlight w:val="yellow"/>
              </w:rPr>
            </w:pPr>
          </w:p>
          <w:p w:rsidR="00F40C73" w:rsidRPr="00242D50" w:rsidRDefault="00F40C73" w:rsidP="002A09AA">
            <w:pPr>
              <w:autoSpaceDE w:val="0"/>
              <w:autoSpaceDN w:val="0"/>
              <w:adjustRightInd w:val="0"/>
              <w:jc w:val="center"/>
              <w:rPr>
                <w:rFonts w:ascii="Times New Roman" w:hAnsi="Times New Roman" w:cs="Times New Roman"/>
                <w:b/>
                <w:bCs/>
                <w:sz w:val="28"/>
                <w:szCs w:val="28"/>
                <w:highlight w:val="yellow"/>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мес.</w:t>
            </w:r>
          </w:p>
        </w:tc>
        <w:tc>
          <w:tcPr>
            <w:tcW w:w="61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год</w:t>
            </w:r>
          </w:p>
        </w:tc>
        <w:tc>
          <w:tcPr>
            <w:tcW w:w="653" w:type="dxa"/>
            <w:gridSpan w:val="2"/>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мес.</w:t>
            </w:r>
          </w:p>
        </w:tc>
        <w:tc>
          <w:tcPr>
            <w:tcW w:w="569"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год</w:t>
            </w:r>
          </w:p>
        </w:tc>
        <w:tc>
          <w:tcPr>
            <w:tcW w:w="653"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мес.</w:t>
            </w:r>
          </w:p>
        </w:tc>
        <w:tc>
          <w:tcPr>
            <w:tcW w:w="567"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год</w:t>
            </w:r>
          </w:p>
        </w:tc>
        <w:tc>
          <w:tcPr>
            <w:tcW w:w="966" w:type="dxa"/>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мес.</w:t>
            </w:r>
          </w:p>
        </w:tc>
        <w:tc>
          <w:tcPr>
            <w:tcW w:w="1287" w:type="dxa"/>
            <w:gridSpan w:val="2"/>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lang w:eastAsia="en-US"/>
              </w:rPr>
            </w:pPr>
            <w:r w:rsidRPr="00242D50">
              <w:rPr>
                <w:rFonts w:ascii="Times New Roman" w:hAnsi="Times New Roman" w:cs="Times New Roman"/>
                <w:bCs/>
                <w:sz w:val="28"/>
                <w:szCs w:val="28"/>
              </w:rPr>
              <w:t>в год</w:t>
            </w:r>
          </w:p>
        </w:tc>
      </w:tr>
      <w:tr w:rsidR="00F40C73" w:rsidRPr="00242D50" w:rsidTr="002A09A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653"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12</w:t>
            </w:r>
          </w:p>
        </w:tc>
        <w:tc>
          <w:tcPr>
            <w:tcW w:w="625" w:type="dxa"/>
            <w:gridSpan w:val="2"/>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p>
        </w:tc>
        <w:tc>
          <w:tcPr>
            <w:tcW w:w="647"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12</w:t>
            </w:r>
          </w:p>
        </w:tc>
        <w:tc>
          <w:tcPr>
            <w:tcW w:w="569"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p>
        </w:tc>
        <w:tc>
          <w:tcPr>
            <w:tcW w:w="653"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p>
        </w:tc>
        <w:tc>
          <w:tcPr>
            <w:tcW w:w="966" w:type="dxa"/>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12</w:t>
            </w:r>
          </w:p>
        </w:tc>
        <w:tc>
          <w:tcPr>
            <w:tcW w:w="1287" w:type="dxa"/>
            <w:gridSpan w:val="2"/>
            <w:tcBorders>
              <w:top w:val="single" w:sz="4" w:space="0" w:color="auto"/>
              <w:left w:val="single" w:sz="4" w:space="0" w:color="auto"/>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p>
          <w:p w:rsidR="00F40C73" w:rsidRPr="00242D50" w:rsidRDefault="00F40C73" w:rsidP="002A09AA">
            <w:pPr>
              <w:autoSpaceDE w:val="0"/>
              <w:autoSpaceDN w:val="0"/>
              <w:adjustRightInd w:val="0"/>
              <w:jc w:val="center"/>
              <w:rPr>
                <w:rFonts w:ascii="Times New Roman" w:hAnsi="Times New Roman" w:cs="Times New Roman"/>
                <w:bCs/>
                <w:sz w:val="28"/>
                <w:szCs w:val="28"/>
                <w:highlight w:val="yellow"/>
                <w:lang w:eastAsia="en-US"/>
              </w:rPr>
            </w:pPr>
          </w:p>
        </w:tc>
      </w:tr>
      <w:tr w:rsidR="00F40C73" w:rsidRPr="00242D50" w:rsidTr="002A09AA">
        <w:trPr>
          <w:trHeight w:val="408"/>
        </w:trPr>
        <w:tc>
          <w:tcPr>
            <w:tcW w:w="10142" w:type="dxa"/>
            <w:gridSpan w:val="12"/>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jc w:val="center"/>
              <w:rPr>
                <w:rFonts w:ascii="Times New Roman" w:hAnsi="Times New Roman" w:cs="Times New Roman"/>
                <w:bCs/>
                <w:sz w:val="28"/>
                <w:szCs w:val="28"/>
                <w:lang w:eastAsia="en-US"/>
              </w:rPr>
            </w:pPr>
            <w:r w:rsidRPr="00242D50">
              <w:rPr>
                <w:rFonts w:ascii="Times New Roman" w:hAnsi="Times New Roman" w:cs="Times New Roman"/>
                <w:bCs/>
                <w:sz w:val="28"/>
                <w:szCs w:val="28"/>
              </w:rPr>
              <w:t>Часть, формируемая участниками процесса</w:t>
            </w:r>
          </w:p>
        </w:tc>
      </w:tr>
      <w:tr w:rsidR="00F40C73" w:rsidRPr="00242D50" w:rsidTr="002A09AA">
        <w:tc>
          <w:tcPr>
            <w:tcW w:w="2116" w:type="dxa"/>
            <w:vMerge w:val="restart"/>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pStyle w:val="af0"/>
              <w:rPr>
                <w:rFonts w:ascii="Times New Roman" w:hAnsi="Times New Roman" w:cs="Times New Roman"/>
                <w:b/>
                <w:bCs/>
                <w:sz w:val="28"/>
                <w:szCs w:val="28"/>
                <w:lang w:eastAsia="en-US"/>
              </w:rPr>
            </w:pPr>
            <w:r w:rsidRPr="00242D50">
              <w:rPr>
                <w:rFonts w:ascii="Times New Roman" w:hAnsi="Times New Roman" w:cs="Times New Roman"/>
                <w:sz w:val="28"/>
                <w:szCs w:val="28"/>
              </w:rPr>
              <w:t xml:space="preserve">- формирование </w:t>
            </w:r>
            <w:r w:rsidRPr="00242D50">
              <w:rPr>
                <w:rFonts w:ascii="Times New Roman" w:hAnsi="Times New Roman" w:cs="Times New Roman"/>
                <w:sz w:val="28"/>
                <w:szCs w:val="28"/>
              </w:rPr>
              <w:lastRenderedPageBreak/>
              <w:t>у воспитанников понимания значимости сохранения, укрепления физического и психологического здоровья и навыков здорового образа жизни</w:t>
            </w:r>
          </w:p>
          <w:p w:rsidR="00F40C73" w:rsidRPr="00242D50" w:rsidRDefault="00F40C73" w:rsidP="002A09AA">
            <w:pPr>
              <w:pStyle w:val="af0"/>
              <w:rPr>
                <w:rFonts w:ascii="Times New Roman" w:hAnsi="Times New Roman" w:cs="Times New Roman"/>
                <w:b/>
                <w:bCs/>
                <w:sz w:val="28"/>
                <w:szCs w:val="28"/>
                <w:highlight w:val="yellow"/>
                <w:lang w:eastAsia="en-US"/>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both"/>
              <w:rPr>
                <w:rFonts w:ascii="Times New Roman" w:hAnsi="Times New Roman" w:cs="Times New Roman"/>
                <w:b/>
                <w:bCs/>
                <w:sz w:val="28"/>
                <w:szCs w:val="28"/>
                <w:highlight w:val="yellow"/>
                <w:lang w:eastAsia="en-US"/>
              </w:rPr>
            </w:pPr>
            <w:r w:rsidRPr="00242D50">
              <w:rPr>
                <w:rFonts w:ascii="Times New Roman" w:hAnsi="Times New Roman" w:cs="Times New Roman"/>
                <w:bCs/>
                <w:sz w:val="28"/>
                <w:szCs w:val="28"/>
              </w:rPr>
              <w:lastRenderedPageBreak/>
              <w:t xml:space="preserve">Физическая </w:t>
            </w:r>
            <w:r w:rsidRPr="00242D50">
              <w:rPr>
                <w:rFonts w:ascii="Times New Roman" w:hAnsi="Times New Roman" w:cs="Times New Roman"/>
                <w:bCs/>
                <w:sz w:val="28"/>
                <w:szCs w:val="28"/>
              </w:rPr>
              <w:lastRenderedPageBreak/>
              <w:t>культура</w:t>
            </w:r>
          </w:p>
        </w:tc>
        <w:tc>
          <w:tcPr>
            <w:tcW w:w="5967" w:type="dxa"/>
            <w:gridSpan w:val="10"/>
            <w:tcBorders>
              <w:top w:val="single" w:sz="4" w:space="0" w:color="auto"/>
              <w:left w:val="single" w:sz="4" w:space="0" w:color="auto"/>
              <w:bottom w:val="single" w:sz="4" w:space="0" w:color="auto"/>
              <w:right w:val="single" w:sz="4" w:space="0" w:color="auto"/>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lastRenderedPageBreak/>
              <w:t>подготовительная  группа</w:t>
            </w:r>
          </w:p>
        </w:tc>
      </w:tr>
      <w:tr w:rsidR="00F40C73" w:rsidRPr="00242D50" w:rsidTr="002A09AA">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1925" w:type="dxa"/>
            <w:gridSpan w:val="4"/>
            <w:tcBorders>
              <w:top w:val="single" w:sz="4" w:space="0" w:color="auto"/>
              <w:left w:val="single" w:sz="4" w:space="0" w:color="auto"/>
              <w:bottom w:val="single" w:sz="4" w:space="0" w:color="auto"/>
              <w:right w:val="nil"/>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в неделю</w:t>
            </w:r>
          </w:p>
        </w:tc>
        <w:tc>
          <w:tcPr>
            <w:tcW w:w="1789" w:type="dxa"/>
            <w:gridSpan w:val="3"/>
            <w:tcBorders>
              <w:top w:val="single" w:sz="4" w:space="0" w:color="auto"/>
              <w:left w:val="single" w:sz="4" w:space="0" w:color="auto"/>
              <w:bottom w:val="single" w:sz="4" w:space="0" w:color="auto"/>
              <w:right w:val="nil"/>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r w:rsidRPr="00242D50">
              <w:rPr>
                <w:rFonts w:ascii="Times New Roman" w:hAnsi="Times New Roman" w:cs="Times New Roman"/>
                <w:bCs/>
                <w:sz w:val="28"/>
                <w:szCs w:val="28"/>
              </w:rPr>
              <w:t>в месяц</w:t>
            </w:r>
          </w:p>
        </w:tc>
        <w:tc>
          <w:tcPr>
            <w:tcW w:w="1744" w:type="dxa"/>
            <w:gridSpan w:val="2"/>
            <w:tcBorders>
              <w:top w:val="single" w:sz="4" w:space="0" w:color="auto"/>
              <w:left w:val="single" w:sz="4" w:space="0" w:color="auto"/>
              <w:bottom w:val="single" w:sz="4" w:space="0" w:color="auto"/>
              <w:right w:val="nil"/>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lang w:eastAsia="en-US"/>
              </w:rPr>
            </w:pPr>
            <w:r w:rsidRPr="00242D50">
              <w:rPr>
                <w:rFonts w:ascii="Times New Roman" w:hAnsi="Times New Roman" w:cs="Times New Roman"/>
                <w:bCs/>
                <w:sz w:val="28"/>
                <w:szCs w:val="28"/>
              </w:rPr>
              <w:t>в год</w:t>
            </w:r>
          </w:p>
        </w:tc>
        <w:tc>
          <w:tcPr>
            <w:tcW w:w="509" w:type="dxa"/>
            <w:tcBorders>
              <w:top w:val="single" w:sz="4" w:space="0" w:color="auto"/>
              <w:left w:val="nil"/>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both"/>
              <w:rPr>
                <w:rFonts w:ascii="Times New Roman" w:hAnsi="Times New Roman" w:cs="Times New Roman"/>
                <w:b/>
                <w:bCs/>
                <w:sz w:val="28"/>
                <w:szCs w:val="28"/>
                <w:highlight w:val="yellow"/>
                <w:lang w:eastAsia="en-US"/>
              </w:rPr>
            </w:pPr>
          </w:p>
        </w:tc>
      </w:tr>
      <w:tr w:rsidR="00F40C73" w:rsidRPr="00242D50" w:rsidTr="002A09AA">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C73" w:rsidRPr="00242D50" w:rsidRDefault="00F40C73" w:rsidP="002A09AA">
            <w:pPr>
              <w:spacing w:after="0" w:line="240" w:lineRule="auto"/>
              <w:rPr>
                <w:rFonts w:ascii="Times New Roman" w:hAnsi="Times New Roman" w:cs="Times New Roman"/>
                <w:b/>
                <w:bCs/>
                <w:sz w:val="28"/>
                <w:szCs w:val="28"/>
                <w:highlight w:val="yellow"/>
                <w:lang w:eastAsia="en-US"/>
              </w:rPr>
            </w:pPr>
          </w:p>
        </w:tc>
        <w:tc>
          <w:tcPr>
            <w:tcW w:w="1925" w:type="dxa"/>
            <w:gridSpan w:val="4"/>
            <w:tcBorders>
              <w:top w:val="single" w:sz="4" w:space="0" w:color="auto"/>
              <w:left w:val="single" w:sz="4" w:space="0" w:color="auto"/>
              <w:bottom w:val="single" w:sz="4" w:space="0" w:color="auto"/>
              <w:right w:val="nil"/>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1</w:t>
            </w:r>
          </w:p>
        </w:tc>
        <w:tc>
          <w:tcPr>
            <w:tcW w:w="1789" w:type="dxa"/>
            <w:gridSpan w:val="3"/>
            <w:tcBorders>
              <w:top w:val="single" w:sz="4" w:space="0" w:color="auto"/>
              <w:left w:val="single" w:sz="4" w:space="0" w:color="auto"/>
              <w:bottom w:val="single" w:sz="4" w:space="0" w:color="auto"/>
              <w:right w:val="nil"/>
            </w:tcBorders>
            <w:hideMark/>
          </w:tcPr>
          <w:p w:rsidR="00F40C73" w:rsidRPr="00242D50" w:rsidRDefault="00F40C73" w:rsidP="002A09AA">
            <w:pPr>
              <w:autoSpaceDE w:val="0"/>
              <w:autoSpaceDN w:val="0"/>
              <w:adjustRightInd w:val="0"/>
              <w:spacing w:after="0" w:line="240" w:lineRule="auto"/>
              <w:jc w:val="center"/>
              <w:rPr>
                <w:rFonts w:ascii="Times New Roman" w:hAnsi="Times New Roman" w:cs="Times New Roman"/>
                <w:bCs/>
                <w:sz w:val="28"/>
                <w:szCs w:val="28"/>
                <w:highlight w:val="yellow"/>
                <w:lang w:eastAsia="en-US"/>
              </w:rPr>
            </w:pPr>
            <w:r w:rsidRPr="00242D50">
              <w:rPr>
                <w:rFonts w:ascii="Times New Roman" w:hAnsi="Times New Roman" w:cs="Times New Roman"/>
                <w:bCs/>
                <w:sz w:val="28"/>
                <w:szCs w:val="28"/>
              </w:rPr>
              <w:t>4</w:t>
            </w:r>
          </w:p>
        </w:tc>
        <w:tc>
          <w:tcPr>
            <w:tcW w:w="1744" w:type="dxa"/>
            <w:gridSpan w:val="2"/>
            <w:tcBorders>
              <w:top w:val="single" w:sz="4" w:space="0" w:color="auto"/>
              <w:left w:val="single" w:sz="4" w:space="0" w:color="auto"/>
              <w:bottom w:val="single" w:sz="4" w:space="0" w:color="auto"/>
              <w:right w:val="nil"/>
            </w:tcBorders>
          </w:tcPr>
          <w:p w:rsidR="00F40C73" w:rsidRPr="00242D50" w:rsidRDefault="00F40C73" w:rsidP="002A09AA">
            <w:pPr>
              <w:autoSpaceDE w:val="0"/>
              <w:autoSpaceDN w:val="0"/>
              <w:adjustRightInd w:val="0"/>
              <w:spacing w:after="0" w:line="240" w:lineRule="auto"/>
              <w:jc w:val="both"/>
              <w:rPr>
                <w:rFonts w:ascii="Times New Roman" w:hAnsi="Times New Roman" w:cs="Times New Roman"/>
                <w:bCs/>
                <w:sz w:val="28"/>
                <w:szCs w:val="28"/>
                <w:highlight w:val="yellow"/>
                <w:lang w:eastAsia="en-US"/>
              </w:rPr>
            </w:pPr>
          </w:p>
        </w:tc>
        <w:tc>
          <w:tcPr>
            <w:tcW w:w="509" w:type="dxa"/>
            <w:tcBorders>
              <w:top w:val="single" w:sz="4" w:space="0" w:color="auto"/>
              <w:left w:val="nil"/>
              <w:bottom w:val="single" w:sz="4" w:space="0" w:color="auto"/>
              <w:right w:val="single" w:sz="4" w:space="0" w:color="auto"/>
            </w:tcBorders>
          </w:tcPr>
          <w:p w:rsidR="00F40C73" w:rsidRPr="00242D50" w:rsidRDefault="00F40C73" w:rsidP="002A09AA">
            <w:pPr>
              <w:autoSpaceDE w:val="0"/>
              <w:autoSpaceDN w:val="0"/>
              <w:adjustRightInd w:val="0"/>
              <w:spacing w:after="0" w:line="240" w:lineRule="auto"/>
              <w:jc w:val="both"/>
              <w:rPr>
                <w:rFonts w:ascii="Times New Roman" w:hAnsi="Times New Roman" w:cs="Times New Roman"/>
                <w:b/>
                <w:bCs/>
                <w:sz w:val="28"/>
                <w:szCs w:val="28"/>
                <w:highlight w:val="yellow"/>
                <w:lang w:eastAsia="en-US"/>
              </w:rPr>
            </w:pPr>
          </w:p>
        </w:tc>
      </w:tr>
    </w:tbl>
    <w:p w:rsidR="00F40C73" w:rsidRPr="00242D50" w:rsidRDefault="00F40C73" w:rsidP="00F40C73">
      <w:pPr>
        <w:rPr>
          <w:rFonts w:ascii="Times New Roman" w:hAnsi="Times New Roman" w:cs="Times New Roman"/>
          <w:sz w:val="28"/>
          <w:szCs w:val="28"/>
        </w:rPr>
      </w:pPr>
      <w:r w:rsidRPr="00242D50">
        <w:rPr>
          <w:rFonts w:ascii="Times New Roman" w:hAnsi="Times New Roman" w:cs="Times New Roman"/>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B5124B" w:rsidRDefault="00B5124B" w:rsidP="00F40C73">
      <w:pPr>
        <w:rPr>
          <w:rFonts w:ascii="Times New Roman" w:hAnsi="Times New Roman" w:cs="Times New Roman"/>
          <w:sz w:val="28"/>
          <w:szCs w:val="28"/>
        </w:rPr>
      </w:pPr>
    </w:p>
    <w:p w:rsidR="00B5124B" w:rsidRDefault="00B5124B" w:rsidP="00F40C73">
      <w:pPr>
        <w:rPr>
          <w:rFonts w:ascii="Times New Roman" w:hAnsi="Times New Roman" w:cs="Times New Roman"/>
          <w:sz w:val="28"/>
          <w:szCs w:val="28"/>
        </w:rPr>
      </w:pPr>
    </w:p>
    <w:p w:rsidR="00B5124B" w:rsidRDefault="00B5124B" w:rsidP="00F40C73">
      <w:pPr>
        <w:rPr>
          <w:rFonts w:ascii="Times New Roman" w:hAnsi="Times New Roman" w:cs="Times New Roman"/>
          <w:sz w:val="28"/>
          <w:szCs w:val="28"/>
        </w:rPr>
      </w:pPr>
    </w:p>
    <w:p w:rsidR="00B5124B" w:rsidRDefault="00B5124B" w:rsidP="00F40C73">
      <w:pPr>
        <w:rPr>
          <w:rFonts w:ascii="Times New Roman" w:hAnsi="Times New Roman" w:cs="Times New Roman"/>
          <w:sz w:val="28"/>
          <w:szCs w:val="28"/>
        </w:rPr>
      </w:pPr>
    </w:p>
    <w:p w:rsidR="00F40C73" w:rsidRPr="00242D50" w:rsidRDefault="00F40C73" w:rsidP="00F40C73">
      <w:pPr>
        <w:rPr>
          <w:rFonts w:ascii="Times New Roman" w:hAnsi="Times New Roman" w:cs="Times New Roman"/>
          <w:sz w:val="28"/>
          <w:szCs w:val="28"/>
        </w:rPr>
      </w:pPr>
      <w:r w:rsidRPr="00242D50">
        <w:rPr>
          <w:rFonts w:ascii="Times New Roman" w:hAnsi="Times New Roman" w:cs="Times New Roman"/>
          <w:sz w:val="28"/>
          <w:szCs w:val="28"/>
        </w:rPr>
        <w:t>Распорядок дня дошкольных групп.</w:t>
      </w:r>
    </w:p>
    <w:p w:rsidR="00F40C73" w:rsidRPr="00242D50" w:rsidRDefault="00F40C73" w:rsidP="00F40C73">
      <w:pPr>
        <w:rPr>
          <w:rFonts w:ascii="Times New Roman" w:hAnsi="Times New Roman" w:cs="Times New Roman"/>
          <w:sz w:val="28"/>
          <w:szCs w:val="28"/>
        </w:rPr>
      </w:pPr>
      <w:r w:rsidRPr="00242D50">
        <w:rPr>
          <w:rFonts w:ascii="Times New Roman" w:hAnsi="Times New Roman" w:cs="Times New Roman"/>
          <w:sz w:val="28"/>
          <w:szCs w:val="28"/>
        </w:rPr>
        <w:t>Холодный период</w:t>
      </w:r>
    </w:p>
    <w:tbl>
      <w:tblPr>
        <w:tblW w:w="9072"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701"/>
        <w:gridCol w:w="1701"/>
        <w:gridCol w:w="1559"/>
        <w:gridCol w:w="1843"/>
      </w:tblGrid>
      <w:tr w:rsidR="00F40C73" w:rsidRPr="00242D50" w:rsidTr="002A09AA">
        <w:trPr>
          <w:trHeight w:val="750"/>
        </w:trPr>
        <w:tc>
          <w:tcPr>
            <w:tcW w:w="2268" w:type="dxa"/>
            <w:tcBorders>
              <w:top w:val="doub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Режимные моменты</w:t>
            </w:r>
          </w:p>
        </w:tc>
        <w:tc>
          <w:tcPr>
            <w:tcW w:w="1701" w:type="dxa"/>
            <w:tcBorders>
              <w:top w:val="doub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младшая группа</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 3-4 л.)</w:t>
            </w:r>
          </w:p>
        </w:tc>
        <w:tc>
          <w:tcPr>
            <w:tcW w:w="1701" w:type="dxa"/>
            <w:tcBorders>
              <w:top w:val="doub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Средняя группа</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 4-5 л.)</w:t>
            </w:r>
          </w:p>
        </w:tc>
        <w:tc>
          <w:tcPr>
            <w:tcW w:w="1559" w:type="dxa"/>
            <w:tcBorders>
              <w:top w:val="doub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Старшая группа</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 с 5-6 л.)</w:t>
            </w:r>
          </w:p>
        </w:tc>
        <w:tc>
          <w:tcPr>
            <w:tcW w:w="1843" w:type="dxa"/>
            <w:tcBorders>
              <w:top w:val="doub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Подготовительная группа</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 6-7 л.)</w:t>
            </w:r>
          </w:p>
        </w:tc>
      </w:tr>
      <w:tr w:rsidR="00F40C73" w:rsidRPr="00242D50" w:rsidTr="002A09AA">
        <w:trPr>
          <w:trHeight w:val="288"/>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приём, осмотр детей, индивидуальная работа</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7.30 – 8.05</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7.30 – 8.10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7.30 – 8.20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7.30 – 8.20</w:t>
            </w:r>
          </w:p>
        </w:tc>
      </w:tr>
      <w:tr w:rsidR="00F40C73" w:rsidRPr="00242D50" w:rsidTr="002A09AA">
        <w:trPr>
          <w:trHeight w:val="255"/>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утренняя разминка</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8.05 – 8.10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8.10 – 8.20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8.20 – 8.30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8.20 – 8.30</w:t>
            </w:r>
          </w:p>
        </w:tc>
      </w:tr>
      <w:tr w:rsidR="00F40C73" w:rsidRPr="00242D50" w:rsidTr="002A09AA">
        <w:trPr>
          <w:trHeight w:val="255"/>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lastRenderedPageBreak/>
              <w:t>подготовка к завтраку, завтрак</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8.10 – 8.45</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8.20 – 8.50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8.30 – 8.55</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8.30 – 8.55</w:t>
            </w:r>
          </w:p>
        </w:tc>
      </w:tr>
      <w:tr w:rsidR="00F40C73" w:rsidRPr="00242D50" w:rsidTr="002A09AA">
        <w:trPr>
          <w:trHeight w:val="240"/>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самостоятельная деятельность</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8.40 – 9.00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8.45 – 9.20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8.55 – 9.00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8.55– 9.00</w:t>
            </w:r>
          </w:p>
        </w:tc>
      </w:tr>
      <w:tr w:rsidR="00F40C73" w:rsidRPr="00242D50" w:rsidTr="002A09AA">
        <w:trPr>
          <w:trHeight w:val="697"/>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организованная  образовательная деятельность 1</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перерыв</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организованная образовательная деятельность 2</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перерыв</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организованная образовательная деятельность 3</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9.00 – 9.15</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9.25 – 9.40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9.00 – 9.20</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9.30 – 9.50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9.00 – 9.25</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10.10 – 10.35</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9.30 – 10.00</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10.10 – 10.40</w:t>
            </w: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10.50 – 11.20</w:t>
            </w:r>
          </w:p>
          <w:p w:rsidR="00F40C73" w:rsidRPr="00242D50" w:rsidRDefault="00F40C73" w:rsidP="002A09AA">
            <w:pPr>
              <w:rPr>
                <w:rFonts w:ascii="Times New Roman" w:hAnsi="Times New Roman" w:cs="Times New Roman"/>
                <w:sz w:val="28"/>
                <w:szCs w:val="28"/>
              </w:rPr>
            </w:pPr>
          </w:p>
        </w:tc>
      </w:tr>
      <w:tr w:rsidR="00F40C73" w:rsidRPr="00242D50" w:rsidTr="002A09AA">
        <w:trPr>
          <w:trHeight w:val="567"/>
        </w:trPr>
        <w:tc>
          <w:tcPr>
            <w:tcW w:w="2268" w:type="dxa"/>
            <w:tcBorders>
              <w:top w:val="single" w:sz="6" w:space="0" w:color="000000"/>
              <w:left w:val="double" w:sz="6" w:space="0" w:color="000000"/>
              <w:bottom w:val="single" w:sz="4" w:space="0" w:color="auto"/>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подготовка к прогулке, прогулка</w:t>
            </w:r>
          </w:p>
        </w:tc>
        <w:tc>
          <w:tcPr>
            <w:tcW w:w="1701" w:type="dxa"/>
            <w:tcBorders>
              <w:top w:val="single" w:sz="6" w:space="0" w:color="000000"/>
              <w:left w:val="single" w:sz="6" w:space="0" w:color="000000"/>
              <w:bottom w:val="single" w:sz="4" w:space="0" w:color="auto"/>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9.40 – 12.05</w:t>
            </w:r>
          </w:p>
        </w:tc>
        <w:tc>
          <w:tcPr>
            <w:tcW w:w="1701" w:type="dxa"/>
            <w:tcBorders>
              <w:top w:val="single" w:sz="6" w:space="0" w:color="000000"/>
              <w:left w:val="single" w:sz="6" w:space="0" w:color="000000"/>
              <w:bottom w:val="single" w:sz="4" w:space="0" w:color="auto"/>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9.50 – 12.15</w:t>
            </w:r>
          </w:p>
        </w:tc>
        <w:tc>
          <w:tcPr>
            <w:tcW w:w="1559" w:type="dxa"/>
            <w:tcBorders>
              <w:top w:val="single" w:sz="6" w:space="0" w:color="000000"/>
              <w:left w:val="single" w:sz="6" w:space="0" w:color="000000"/>
              <w:bottom w:val="single" w:sz="4" w:space="0" w:color="auto"/>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10.35 – 12.30</w:t>
            </w:r>
          </w:p>
        </w:tc>
        <w:tc>
          <w:tcPr>
            <w:tcW w:w="1843" w:type="dxa"/>
            <w:tcBorders>
              <w:top w:val="single" w:sz="6" w:space="0" w:color="000000"/>
              <w:left w:val="single" w:sz="6" w:space="0" w:color="000000"/>
              <w:bottom w:val="single" w:sz="4" w:space="0" w:color="auto"/>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11.20 – 12.35</w:t>
            </w:r>
          </w:p>
        </w:tc>
      </w:tr>
      <w:tr w:rsidR="00F40C73" w:rsidRPr="00242D50" w:rsidTr="002A09AA">
        <w:trPr>
          <w:trHeight w:val="430"/>
        </w:trPr>
        <w:tc>
          <w:tcPr>
            <w:tcW w:w="2268" w:type="dxa"/>
            <w:tcBorders>
              <w:top w:val="single" w:sz="4" w:space="0" w:color="auto"/>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возвращение с прогулки, самостоятельная деятельность</w:t>
            </w:r>
          </w:p>
        </w:tc>
        <w:tc>
          <w:tcPr>
            <w:tcW w:w="1701" w:type="dxa"/>
            <w:tcBorders>
              <w:top w:val="single" w:sz="4" w:space="0" w:color="auto"/>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12.05-12.15</w:t>
            </w:r>
          </w:p>
        </w:tc>
        <w:tc>
          <w:tcPr>
            <w:tcW w:w="1701" w:type="dxa"/>
            <w:tcBorders>
              <w:top w:val="single" w:sz="4" w:space="0" w:color="auto"/>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12.15 – 12.25</w:t>
            </w:r>
          </w:p>
        </w:tc>
        <w:tc>
          <w:tcPr>
            <w:tcW w:w="1559" w:type="dxa"/>
            <w:tcBorders>
              <w:top w:val="single" w:sz="4" w:space="0" w:color="auto"/>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12.30 – 12.40</w:t>
            </w:r>
          </w:p>
        </w:tc>
        <w:tc>
          <w:tcPr>
            <w:tcW w:w="1843" w:type="dxa"/>
            <w:tcBorders>
              <w:top w:val="single" w:sz="4" w:space="0" w:color="auto"/>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12.35 – 12.40</w:t>
            </w:r>
          </w:p>
        </w:tc>
      </w:tr>
      <w:tr w:rsidR="00F40C73" w:rsidRPr="00242D50" w:rsidTr="002A09AA">
        <w:trPr>
          <w:trHeight w:val="331"/>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подготовка к обеду, обед</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12.15 – 12.45</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12.25 – 12.55</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12.40 – 13.10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12.40 – 13.10</w:t>
            </w:r>
          </w:p>
        </w:tc>
      </w:tr>
      <w:tr w:rsidR="00F40C73" w:rsidRPr="00242D50" w:rsidTr="002A09AA">
        <w:trPr>
          <w:trHeight w:val="331"/>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подготовка ко сну, дневной сон</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12.45 – 15.00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12.55 – 15.00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13.10– 15.00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13.10 – 15.00</w:t>
            </w:r>
          </w:p>
        </w:tc>
      </w:tr>
      <w:tr w:rsidR="00F40C73" w:rsidRPr="00242D50" w:rsidTr="002A09AA">
        <w:trPr>
          <w:trHeight w:val="765"/>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 xml:space="preserve">подъём, бодрящая гимнастика, </w:t>
            </w:r>
            <w:r w:rsidRPr="00242D50">
              <w:rPr>
                <w:rFonts w:ascii="Times New Roman" w:hAnsi="Times New Roman" w:cs="Times New Roman"/>
                <w:sz w:val="28"/>
                <w:szCs w:val="28"/>
              </w:rPr>
              <w:lastRenderedPageBreak/>
              <w:t>закаливающие мероприятия, гигиенические процедуры</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lastRenderedPageBreak/>
              <w:t>15.00 – 15.25</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15.00 – 15.20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15.00 – 15.20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15.00 – 15.20</w:t>
            </w:r>
          </w:p>
        </w:tc>
      </w:tr>
      <w:tr w:rsidR="00F40C73" w:rsidRPr="00242D50" w:rsidTr="002A09AA">
        <w:trPr>
          <w:trHeight w:val="340"/>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lastRenderedPageBreak/>
              <w:t>полдник</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15.25 – 15.50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15.20 – 15.45</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15.20 – 15.35</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15.20 – 15.35</w:t>
            </w:r>
          </w:p>
        </w:tc>
      </w:tr>
      <w:tr w:rsidR="00F40C73" w:rsidRPr="00242D50" w:rsidTr="002A09AA">
        <w:trPr>
          <w:trHeight w:val="309"/>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самостоятельная/ игровая деятельность</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15.50 – 16.00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15.45 – 16.00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15.35 – 15.45</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15.35 – 15.45</w:t>
            </w:r>
          </w:p>
        </w:tc>
      </w:tr>
      <w:tr w:rsidR="00F40C73" w:rsidRPr="00242D50" w:rsidTr="002A09AA">
        <w:trPr>
          <w:trHeight w:val="309"/>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Организованная образовательная деятельность 3/</w:t>
            </w:r>
          </w:p>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факультативная/</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15.45-16.15</w:t>
            </w:r>
          </w:p>
        </w:tc>
      </w:tr>
      <w:tr w:rsidR="00F40C73" w:rsidRPr="00242D50" w:rsidTr="002A09AA">
        <w:trPr>
          <w:trHeight w:val="561"/>
        </w:trPr>
        <w:tc>
          <w:tcPr>
            <w:tcW w:w="2268" w:type="dxa"/>
            <w:tcBorders>
              <w:top w:val="single" w:sz="6" w:space="0" w:color="000000"/>
              <w:left w:val="doub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прогулка, уход домой</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16.00 – 16.30</w:t>
            </w:r>
          </w:p>
        </w:tc>
        <w:tc>
          <w:tcPr>
            <w:tcW w:w="1701"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16.00 – 16.30</w:t>
            </w:r>
          </w:p>
        </w:tc>
        <w:tc>
          <w:tcPr>
            <w:tcW w:w="1559" w:type="dxa"/>
            <w:tcBorders>
              <w:top w:val="single" w:sz="6" w:space="0" w:color="000000"/>
              <w:left w:val="single" w:sz="6" w:space="0" w:color="000000"/>
              <w:bottom w:val="single" w:sz="6" w:space="0" w:color="000000"/>
              <w:right w:val="sing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15.45 – 16.30</w:t>
            </w:r>
          </w:p>
        </w:tc>
        <w:tc>
          <w:tcPr>
            <w:tcW w:w="1843" w:type="dxa"/>
            <w:tcBorders>
              <w:top w:val="single" w:sz="6" w:space="0" w:color="000000"/>
              <w:left w:val="single" w:sz="6" w:space="0" w:color="000000"/>
              <w:bottom w:val="single" w:sz="6" w:space="0" w:color="000000"/>
              <w:right w:val="double" w:sz="6" w:space="0" w:color="000000"/>
            </w:tcBorders>
          </w:tcPr>
          <w:p w:rsidR="00F40C73" w:rsidRPr="00242D50" w:rsidRDefault="00F40C73" w:rsidP="002A09AA">
            <w:pPr>
              <w:rPr>
                <w:rFonts w:ascii="Times New Roman" w:hAnsi="Times New Roman" w:cs="Times New Roman"/>
                <w:sz w:val="28"/>
                <w:szCs w:val="28"/>
              </w:rPr>
            </w:pPr>
            <w:r w:rsidRPr="00242D50">
              <w:rPr>
                <w:rFonts w:ascii="Times New Roman" w:hAnsi="Times New Roman" w:cs="Times New Roman"/>
                <w:sz w:val="28"/>
                <w:szCs w:val="28"/>
              </w:rPr>
              <w:t>16.15 – 16.30</w:t>
            </w:r>
          </w:p>
        </w:tc>
      </w:tr>
    </w:tbl>
    <w:p w:rsidR="001D767B" w:rsidRPr="00242D50" w:rsidRDefault="001D767B" w:rsidP="00F40C73">
      <w:pPr>
        <w:rPr>
          <w:rFonts w:ascii="Times New Roman" w:hAnsi="Times New Roman" w:cs="Times New Roman"/>
          <w:b/>
          <w:sz w:val="28"/>
          <w:szCs w:val="28"/>
        </w:rPr>
      </w:pPr>
    </w:p>
    <w:p w:rsidR="001D767B" w:rsidRPr="00242D50" w:rsidRDefault="001D767B" w:rsidP="00F40C73">
      <w:pPr>
        <w:rPr>
          <w:rFonts w:ascii="Times New Roman" w:hAnsi="Times New Roman" w:cs="Times New Roman"/>
          <w:b/>
          <w:sz w:val="28"/>
          <w:szCs w:val="28"/>
        </w:rPr>
      </w:pPr>
    </w:p>
    <w:p w:rsidR="001D767B" w:rsidRPr="00242D50" w:rsidRDefault="001D767B" w:rsidP="00F40C73">
      <w:pPr>
        <w:rPr>
          <w:rFonts w:ascii="Times New Roman" w:hAnsi="Times New Roman" w:cs="Times New Roman"/>
          <w:b/>
          <w:sz w:val="28"/>
          <w:szCs w:val="28"/>
        </w:rPr>
      </w:pPr>
    </w:p>
    <w:p w:rsidR="001D767B" w:rsidRPr="00242D50" w:rsidRDefault="001D767B" w:rsidP="00F40C73">
      <w:pPr>
        <w:rPr>
          <w:rFonts w:ascii="Times New Roman" w:hAnsi="Times New Roman" w:cs="Times New Roman"/>
          <w:b/>
          <w:sz w:val="28"/>
          <w:szCs w:val="28"/>
        </w:rPr>
      </w:pPr>
    </w:p>
    <w:p w:rsidR="001D767B" w:rsidRPr="00242D50" w:rsidRDefault="001D767B"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070CCC" w:rsidRDefault="00070CCC" w:rsidP="00F40C73">
      <w:pPr>
        <w:rPr>
          <w:rFonts w:ascii="Times New Roman" w:hAnsi="Times New Roman" w:cs="Times New Roman"/>
          <w:b/>
          <w:sz w:val="28"/>
          <w:szCs w:val="28"/>
        </w:rPr>
      </w:pPr>
    </w:p>
    <w:p w:rsidR="00F40C73" w:rsidRDefault="00F40C73" w:rsidP="00F40C73">
      <w:pPr>
        <w:rPr>
          <w:rFonts w:ascii="Times New Roman" w:hAnsi="Times New Roman" w:cs="Times New Roman"/>
          <w:b/>
          <w:sz w:val="28"/>
          <w:szCs w:val="28"/>
        </w:rPr>
      </w:pPr>
      <w:r w:rsidRPr="00242D50">
        <w:rPr>
          <w:rFonts w:ascii="Times New Roman" w:hAnsi="Times New Roman" w:cs="Times New Roman"/>
          <w:b/>
          <w:sz w:val="28"/>
          <w:szCs w:val="28"/>
        </w:rPr>
        <w:lastRenderedPageBreak/>
        <w:t>3.3 Сетка ООД  по образовательной области « « Физическое развитие»</w:t>
      </w: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8D3F68" w:rsidRPr="00206098" w:rsidRDefault="008D3F68" w:rsidP="008D3F68">
      <w:pPr>
        <w:spacing w:after="0" w:line="240" w:lineRule="auto"/>
        <w:jc w:val="right"/>
        <w:rPr>
          <w:rFonts w:ascii="Times New Roman" w:hAnsi="Times New Roman" w:cs="Times New Roman"/>
          <w:sz w:val="24"/>
          <w:szCs w:val="24"/>
        </w:rPr>
      </w:pPr>
      <w:r w:rsidRPr="00206098">
        <w:rPr>
          <w:rFonts w:ascii="Times New Roman" w:hAnsi="Times New Roman" w:cs="Times New Roman"/>
          <w:sz w:val="24"/>
          <w:szCs w:val="24"/>
        </w:rPr>
        <w:t>У</w:t>
      </w:r>
      <w:r w:rsidR="00206098" w:rsidRPr="00206098">
        <w:rPr>
          <w:rFonts w:ascii="Times New Roman" w:hAnsi="Times New Roman" w:cs="Times New Roman"/>
          <w:sz w:val="24"/>
          <w:szCs w:val="24"/>
        </w:rPr>
        <w:t>тверждено</w:t>
      </w:r>
    </w:p>
    <w:p w:rsidR="00206098" w:rsidRPr="00206098" w:rsidRDefault="00206098" w:rsidP="008D3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w:t>
      </w:r>
      <w:r w:rsidRPr="00206098">
        <w:rPr>
          <w:rFonts w:ascii="Times New Roman" w:hAnsi="Times New Roman" w:cs="Times New Roman"/>
          <w:sz w:val="24"/>
          <w:szCs w:val="24"/>
        </w:rPr>
        <w:t xml:space="preserve">а </w:t>
      </w:r>
      <w:proofErr w:type="spellStart"/>
      <w:proofErr w:type="gramStart"/>
      <w:r w:rsidRPr="00206098">
        <w:rPr>
          <w:rFonts w:ascii="Times New Roman" w:hAnsi="Times New Roman" w:cs="Times New Roman"/>
          <w:sz w:val="24"/>
          <w:szCs w:val="24"/>
        </w:rPr>
        <w:t>пед</w:t>
      </w:r>
      <w:proofErr w:type="spellEnd"/>
      <w:r w:rsidRPr="00206098">
        <w:rPr>
          <w:rFonts w:ascii="Times New Roman" w:hAnsi="Times New Roman" w:cs="Times New Roman"/>
          <w:sz w:val="24"/>
          <w:szCs w:val="24"/>
        </w:rPr>
        <w:t xml:space="preserve">. </w:t>
      </w:r>
      <w:r>
        <w:rPr>
          <w:rFonts w:ascii="Times New Roman" w:hAnsi="Times New Roman" w:cs="Times New Roman"/>
          <w:sz w:val="24"/>
          <w:szCs w:val="24"/>
        </w:rPr>
        <w:t>с</w:t>
      </w:r>
      <w:r w:rsidRPr="00206098">
        <w:rPr>
          <w:rFonts w:ascii="Times New Roman" w:hAnsi="Times New Roman" w:cs="Times New Roman"/>
          <w:sz w:val="24"/>
          <w:szCs w:val="24"/>
        </w:rPr>
        <w:t>овете</w:t>
      </w:r>
      <w:proofErr w:type="gramEnd"/>
      <w:r w:rsidRPr="00206098">
        <w:rPr>
          <w:rFonts w:ascii="Times New Roman" w:hAnsi="Times New Roman" w:cs="Times New Roman"/>
          <w:sz w:val="24"/>
          <w:szCs w:val="24"/>
        </w:rPr>
        <w:t xml:space="preserve"> № 1</w:t>
      </w:r>
    </w:p>
    <w:p w:rsidR="00206098" w:rsidRDefault="00206098" w:rsidP="008D3F68">
      <w:pPr>
        <w:spacing w:after="0" w:line="240" w:lineRule="auto"/>
        <w:jc w:val="right"/>
        <w:rPr>
          <w:rFonts w:ascii="Times New Roman" w:hAnsi="Times New Roman" w:cs="Times New Roman"/>
          <w:sz w:val="24"/>
          <w:szCs w:val="24"/>
        </w:rPr>
      </w:pPr>
      <w:r w:rsidRPr="00206098">
        <w:rPr>
          <w:rFonts w:ascii="Times New Roman" w:hAnsi="Times New Roman" w:cs="Times New Roman"/>
          <w:sz w:val="24"/>
          <w:szCs w:val="24"/>
        </w:rPr>
        <w:t>31.08.2022г.</w:t>
      </w:r>
      <w:r>
        <w:rPr>
          <w:rFonts w:ascii="Times New Roman" w:hAnsi="Times New Roman" w:cs="Times New Roman"/>
          <w:sz w:val="24"/>
          <w:szCs w:val="24"/>
        </w:rPr>
        <w:t xml:space="preserve"> заведующим</w:t>
      </w:r>
    </w:p>
    <w:p w:rsidR="00206098" w:rsidRDefault="00206098" w:rsidP="008D3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МДОУ « Д/с № 14 « Калинка»</w:t>
      </w:r>
    </w:p>
    <w:p w:rsidR="00206098" w:rsidRDefault="00206098" w:rsidP="008D3F6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И.И.Бочарова</w:t>
      </w:r>
      <w:proofErr w:type="spellEnd"/>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206098">
      <w:pPr>
        <w:spacing w:after="0" w:line="240" w:lineRule="auto"/>
        <w:jc w:val="center"/>
        <w:rPr>
          <w:rFonts w:ascii="Times New Roman" w:hAnsi="Times New Roman" w:cs="Times New Roman"/>
          <w:b/>
          <w:sz w:val="28"/>
          <w:szCs w:val="28"/>
        </w:rPr>
      </w:pPr>
    </w:p>
    <w:p w:rsidR="00206098" w:rsidRPr="00206098" w:rsidRDefault="00206098" w:rsidP="00206098">
      <w:pPr>
        <w:spacing w:after="0" w:line="240" w:lineRule="auto"/>
        <w:jc w:val="center"/>
        <w:rPr>
          <w:rFonts w:ascii="Times New Roman" w:hAnsi="Times New Roman" w:cs="Times New Roman"/>
          <w:b/>
          <w:sz w:val="28"/>
          <w:szCs w:val="28"/>
        </w:rPr>
      </w:pPr>
      <w:r w:rsidRPr="00206098">
        <w:rPr>
          <w:rFonts w:ascii="Times New Roman" w:hAnsi="Times New Roman" w:cs="Times New Roman"/>
          <w:b/>
          <w:sz w:val="28"/>
          <w:szCs w:val="28"/>
        </w:rPr>
        <w:t>Сетка физкультурных занятий на 2022 – 2023 учебный год</w:t>
      </w:r>
    </w:p>
    <w:p w:rsidR="00206098" w:rsidRDefault="00206098" w:rsidP="008D3F68">
      <w:pPr>
        <w:spacing w:after="0" w:line="240" w:lineRule="auto"/>
        <w:jc w:val="right"/>
        <w:rPr>
          <w:rFonts w:ascii="Times New Roman" w:hAnsi="Times New Roman" w:cs="Times New Roman"/>
          <w:sz w:val="24"/>
          <w:szCs w:val="24"/>
        </w:rPr>
      </w:pPr>
    </w:p>
    <w:tbl>
      <w:tblPr>
        <w:tblStyle w:val="af6"/>
        <w:tblW w:w="0" w:type="auto"/>
        <w:tblLook w:val="04A0" w:firstRow="1" w:lastRow="0" w:firstColumn="1" w:lastColumn="0" w:noHBand="0" w:noVBand="1"/>
      </w:tblPr>
      <w:tblGrid>
        <w:gridCol w:w="2534"/>
        <w:gridCol w:w="2534"/>
        <w:gridCol w:w="2535"/>
        <w:gridCol w:w="2535"/>
      </w:tblGrid>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Дни недели</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Младшая группа</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Средняя группа</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Старшая группа</w:t>
            </w:r>
          </w:p>
        </w:tc>
      </w:tr>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Понедельник</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9.25 – 9.40</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9.40 – 10.00</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9.45 – 10.10</w:t>
            </w:r>
          </w:p>
        </w:tc>
      </w:tr>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Вторник</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
        </w:tc>
      </w:tr>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Среда</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9.25 – 9.40 </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9.40 – 10.00 </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9.45 – 10.10 </w:t>
            </w:r>
          </w:p>
        </w:tc>
      </w:tr>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Четверг</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
        </w:tc>
      </w:tr>
      <w:tr w:rsidR="00206098" w:rsidTr="00206098">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Пятница</w:t>
            </w:r>
          </w:p>
        </w:tc>
        <w:tc>
          <w:tcPr>
            <w:tcW w:w="2534"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9.25 – 9.40 </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9.40 – 10.00 </w:t>
            </w:r>
          </w:p>
        </w:tc>
        <w:tc>
          <w:tcPr>
            <w:tcW w:w="2535" w:type="dxa"/>
          </w:tcPr>
          <w:p w:rsidR="00206098" w:rsidRPr="00206098" w:rsidRDefault="00206098" w:rsidP="00206098">
            <w:pPr>
              <w:spacing w:after="0" w:line="240" w:lineRule="auto"/>
              <w:jc w:val="center"/>
              <w:rPr>
                <w:rFonts w:ascii="Times New Roman" w:hAnsi="Times New Roman" w:cs="Times New Roman"/>
                <w:sz w:val="28"/>
                <w:szCs w:val="28"/>
              </w:rPr>
            </w:pPr>
            <w:proofErr w:type="spellStart"/>
            <w:r w:rsidRPr="00206098">
              <w:rPr>
                <w:rFonts w:ascii="Times New Roman" w:hAnsi="Times New Roman" w:cs="Times New Roman"/>
                <w:sz w:val="28"/>
                <w:szCs w:val="28"/>
              </w:rPr>
              <w:t>Физо</w:t>
            </w:r>
            <w:proofErr w:type="spellEnd"/>
          </w:p>
          <w:p w:rsidR="00206098" w:rsidRPr="00206098" w:rsidRDefault="00206098" w:rsidP="00206098">
            <w:pPr>
              <w:spacing w:after="0" w:line="240" w:lineRule="auto"/>
              <w:jc w:val="center"/>
              <w:rPr>
                <w:rFonts w:ascii="Times New Roman" w:hAnsi="Times New Roman" w:cs="Times New Roman"/>
                <w:sz w:val="28"/>
                <w:szCs w:val="28"/>
              </w:rPr>
            </w:pPr>
            <w:r w:rsidRPr="00206098">
              <w:rPr>
                <w:rFonts w:ascii="Times New Roman" w:hAnsi="Times New Roman" w:cs="Times New Roman"/>
                <w:sz w:val="28"/>
                <w:szCs w:val="28"/>
              </w:rPr>
              <w:t xml:space="preserve">9.45 – 10.10 </w:t>
            </w:r>
          </w:p>
        </w:tc>
      </w:tr>
    </w:tbl>
    <w:p w:rsidR="00206098" w:rsidRDefault="00206098" w:rsidP="00206098">
      <w:pPr>
        <w:spacing w:after="0" w:line="240" w:lineRule="auto"/>
        <w:jc w:val="center"/>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Default="00206098" w:rsidP="008D3F68">
      <w:pPr>
        <w:spacing w:after="0" w:line="240" w:lineRule="auto"/>
        <w:jc w:val="right"/>
        <w:rPr>
          <w:rFonts w:ascii="Times New Roman" w:hAnsi="Times New Roman" w:cs="Times New Roman"/>
          <w:sz w:val="24"/>
          <w:szCs w:val="24"/>
        </w:rPr>
      </w:pPr>
    </w:p>
    <w:p w:rsidR="00206098" w:rsidRPr="00206098" w:rsidRDefault="00206098" w:rsidP="008D3F68">
      <w:pPr>
        <w:spacing w:after="0" w:line="240" w:lineRule="auto"/>
        <w:jc w:val="right"/>
        <w:rPr>
          <w:rFonts w:ascii="Times New Roman" w:hAnsi="Times New Roman" w:cs="Times New Roman"/>
          <w:sz w:val="24"/>
          <w:szCs w:val="24"/>
        </w:rPr>
      </w:pPr>
    </w:p>
    <w:p w:rsidR="008D3F68" w:rsidRPr="00206098" w:rsidRDefault="00206098" w:rsidP="0020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D3F68" w:rsidRDefault="00206098" w:rsidP="008D3F68">
      <w:pPr>
        <w:suppressAutoHyphens w:val="0"/>
        <w:spacing w:after="0" w:line="240" w:lineRule="auto"/>
        <w:jc w:val="both"/>
        <w:rPr>
          <w:rFonts w:ascii="Times New Roman" w:hAnsi="Times New Roman" w:cs="Times New Roman"/>
          <w:b/>
          <w:kern w:val="0"/>
          <w:sz w:val="28"/>
          <w:szCs w:val="28"/>
          <w:lang w:eastAsia="en-US"/>
        </w:rPr>
      </w:pPr>
      <w:r>
        <w:rPr>
          <w:rFonts w:ascii="Times New Roman" w:hAnsi="Times New Roman" w:cs="Times New Roman"/>
          <w:sz w:val="24"/>
          <w:szCs w:val="24"/>
        </w:rPr>
        <w:t xml:space="preserve"> </w:t>
      </w:r>
    </w:p>
    <w:p w:rsidR="008D3F68" w:rsidRDefault="008D3F68"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070CCC" w:rsidRDefault="00070CCC" w:rsidP="008D3F68">
      <w:pPr>
        <w:suppressAutoHyphens w:val="0"/>
        <w:spacing w:after="0" w:line="240" w:lineRule="auto"/>
        <w:jc w:val="both"/>
        <w:rPr>
          <w:rFonts w:ascii="Times New Roman" w:hAnsi="Times New Roman" w:cs="Times New Roman"/>
          <w:b/>
          <w:kern w:val="0"/>
          <w:sz w:val="28"/>
          <w:szCs w:val="28"/>
          <w:lang w:eastAsia="en-US"/>
        </w:rPr>
      </w:pPr>
    </w:p>
    <w:p w:rsidR="007D397E" w:rsidRPr="00242D50" w:rsidRDefault="00F40C73" w:rsidP="008D3F68">
      <w:pPr>
        <w:suppressAutoHyphens w:val="0"/>
        <w:spacing w:after="0" w:line="240" w:lineRule="auto"/>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3.4</w:t>
      </w:r>
      <w:r w:rsidR="007D397E" w:rsidRPr="00242D50">
        <w:rPr>
          <w:rFonts w:ascii="Times New Roman" w:hAnsi="Times New Roman" w:cs="Times New Roman"/>
          <w:b/>
          <w:kern w:val="0"/>
          <w:sz w:val="28"/>
          <w:szCs w:val="28"/>
          <w:lang w:eastAsia="en-US"/>
        </w:rPr>
        <w:t xml:space="preserve"> Особенности традиционных событий, праздников, мероприятий.</w:t>
      </w:r>
    </w:p>
    <w:p w:rsidR="007D397E" w:rsidRPr="00242D50" w:rsidRDefault="007D397E" w:rsidP="007D397E">
      <w:pPr>
        <w:tabs>
          <w:tab w:val="left" w:pos="0"/>
        </w:tabs>
        <w:suppressAutoHyphens w:val="0"/>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В основе лежит комплексно-тематическое планирование </w:t>
      </w:r>
      <w:proofErr w:type="spellStart"/>
      <w:r w:rsidRPr="00242D50">
        <w:rPr>
          <w:rFonts w:ascii="Times New Roman" w:hAnsi="Times New Roman" w:cs="Times New Roman"/>
          <w:color w:val="000000" w:themeColor="text1"/>
          <w:kern w:val="0"/>
          <w:sz w:val="28"/>
          <w:szCs w:val="28"/>
          <w:lang w:eastAsia="en-US"/>
        </w:rPr>
        <w:t>воспитательно</w:t>
      </w:r>
      <w:proofErr w:type="spellEnd"/>
      <w:r w:rsidRPr="00242D50">
        <w:rPr>
          <w:rFonts w:ascii="Times New Roman" w:hAnsi="Times New Roman" w:cs="Times New Roman"/>
          <w:color w:val="000000" w:themeColor="text1"/>
          <w:kern w:val="0"/>
          <w:sz w:val="28"/>
          <w:szCs w:val="28"/>
          <w:lang w:eastAsia="en-US"/>
        </w:rPr>
        <w:t>-образовательной работы в МДОУ.</w:t>
      </w:r>
    </w:p>
    <w:p w:rsidR="007D397E" w:rsidRPr="00242D50" w:rsidRDefault="007D397E" w:rsidP="007D397E">
      <w:pPr>
        <w:tabs>
          <w:tab w:val="left" w:pos="0"/>
        </w:tabs>
        <w:suppressAutoHyphens w:val="0"/>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b/>
          <w:color w:val="000000" w:themeColor="text1"/>
          <w:kern w:val="0"/>
          <w:sz w:val="28"/>
          <w:szCs w:val="28"/>
          <w:lang w:eastAsia="en-US"/>
        </w:rPr>
        <w:tab/>
      </w:r>
      <w:r w:rsidRPr="00242D50">
        <w:rPr>
          <w:rFonts w:ascii="Times New Roman" w:hAnsi="Times New Roman" w:cs="Times New Roman"/>
          <w:color w:val="000000" w:themeColor="text1"/>
          <w:kern w:val="0"/>
          <w:sz w:val="28"/>
          <w:szCs w:val="28"/>
          <w:u w:val="single"/>
          <w:lang w:eastAsia="en-US"/>
        </w:rPr>
        <w:t>Цель:</w:t>
      </w:r>
      <w:r w:rsidRPr="00242D50">
        <w:rPr>
          <w:rFonts w:ascii="Times New Roman" w:hAnsi="Times New Roman" w:cs="Times New Roman"/>
          <w:color w:val="000000" w:themeColor="text1"/>
          <w:kern w:val="0"/>
          <w:sz w:val="28"/>
          <w:szCs w:val="28"/>
          <w:lang w:eastAsia="en-US"/>
        </w:rPr>
        <w:t xml:space="preserve"> построение  </w:t>
      </w:r>
      <w:proofErr w:type="spellStart"/>
      <w:r w:rsidRPr="00242D50">
        <w:rPr>
          <w:rFonts w:ascii="Times New Roman" w:hAnsi="Times New Roman" w:cs="Times New Roman"/>
          <w:color w:val="000000" w:themeColor="text1"/>
          <w:kern w:val="0"/>
          <w:sz w:val="28"/>
          <w:szCs w:val="28"/>
          <w:lang w:eastAsia="en-US"/>
        </w:rPr>
        <w:t>воспитательно</w:t>
      </w:r>
      <w:proofErr w:type="spellEnd"/>
      <w:r w:rsidRPr="00242D50">
        <w:rPr>
          <w:rFonts w:ascii="Times New Roman" w:hAnsi="Times New Roman" w:cs="Times New Roman"/>
          <w:color w:val="000000" w:themeColor="text1"/>
          <w:kern w:val="0"/>
          <w:sz w:val="28"/>
          <w:szCs w:val="28"/>
          <w:lang w:eastAsia="en-US"/>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D397E" w:rsidRPr="008D3F68" w:rsidRDefault="007D397E" w:rsidP="007D397E">
      <w:pPr>
        <w:suppressAutoHyphens w:val="0"/>
        <w:ind w:firstLine="360"/>
        <w:jc w:val="both"/>
        <w:rPr>
          <w:rFonts w:ascii="Times New Roman" w:hAnsi="Times New Roman" w:cs="Times New Roman"/>
          <w:kern w:val="0"/>
          <w:sz w:val="28"/>
          <w:szCs w:val="28"/>
          <w:lang w:eastAsia="en-US"/>
        </w:rPr>
      </w:pPr>
      <w:r w:rsidRPr="008D3F68">
        <w:rPr>
          <w:rFonts w:ascii="Times New Roman" w:hAnsi="Times New Roman" w:cs="Times New Roman"/>
          <w:kern w:val="0"/>
          <w:sz w:val="28"/>
          <w:szCs w:val="28"/>
          <w:lang w:eastAsia="en-US"/>
        </w:rPr>
        <w:t>Правильно организованные праздники в детском саду — это эффективный инструмент развития и воспитания детей.   Любой праздник для ребенка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7D397E" w:rsidRPr="008D3F68" w:rsidRDefault="007D397E" w:rsidP="007D397E">
      <w:pPr>
        <w:suppressAutoHyphens w:val="0"/>
        <w:ind w:firstLine="360"/>
        <w:jc w:val="both"/>
        <w:rPr>
          <w:rFonts w:ascii="Times New Roman" w:hAnsi="Times New Roman" w:cs="Times New Roman"/>
          <w:kern w:val="0"/>
          <w:sz w:val="28"/>
          <w:szCs w:val="28"/>
          <w:lang w:eastAsia="en-US"/>
        </w:rPr>
      </w:pPr>
      <w:r w:rsidRPr="008D3F68">
        <w:rPr>
          <w:rFonts w:ascii="Times New Roman" w:hAnsi="Times New Roman" w:cs="Times New Roman"/>
          <w:kern w:val="0"/>
          <w:sz w:val="28"/>
          <w:szCs w:val="28"/>
          <w:lang w:eastAsia="en-US"/>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Вот несколько условий для проведения успешного детского праздника:</w:t>
      </w:r>
    </w:p>
    <w:p w:rsidR="007D397E" w:rsidRPr="008D3F68" w:rsidRDefault="007D397E" w:rsidP="007D397E">
      <w:pPr>
        <w:suppressAutoHyphens w:val="0"/>
        <w:ind w:firstLine="360"/>
        <w:jc w:val="both"/>
        <w:rPr>
          <w:rFonts w:ascii="Times New Roman" w:hAnsi="Times New Roman" w:cs="Times New Roman"/>
          <w:kern w:val="0"/>
          <w:sz w:val="28"/>
          <w:szCs w:val="28"/>
          <w:lang w:eastAsia="en-US"/>
        </w:rPr>
      </w:pPr>
      <w:r w:rsidRPr="008D3F68">
        <w:rPr>
          <w:rFonts w:ascii="Times New Roman" w:hAnsi="Times New Roman" w:cs="Times New Roman"/>
          <w:b/>
          <w:bCs/>
          <w:kern w:val="0"/>
          <w:sz w:val="28"/>
          <w:szCs w:val="28"/>
          <w:lang w:eastAsia="en-US"/>
        </w:rPr>
        <w:t xml:space="preserve">Первое условие — разнообразие форматов. </w:t>
      </w:r>
      <w:r w:rsidRPr="008D3F68">
        <w:rPr>
          <w:rFonts w:ascii="Times New Roman" w:hAnsi="Times New Roman" w:cs="Times New Roman"/>
          <w:kern w:val="0"/>
          <w:sz w:val="28"/>
          <w:szCs w:val="28"/>
          <w:lang w:eastAsia="en-US"/>
        </w:rPr>
        <w:t>Для успешности мероприятия важен правильный выбор формата в зависимости от смысла праздника, образовательных задач, возраста детей и пр. Существует формат праздников или мероприятий, связанных со знаменательными событиями:</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xml:space="preserve"> </w:t>
      </w:r>
      <w:proofErr w:type="spellStart"/>
      <w:r w:rsidRPr="008D3F68">
        <w:rPr>
          <w:rFonts w:ascii="Times New Roman" w:eastAsia="Times New Roman" w:hAnsi="Times New Roman" w:cs="Times New Roman"/>
          <w:kern w:val="0"/>
          <w:sz w:val="28"/>
          <w:szCs w:val="28"/>
          <w:lang w:eastAsia="ru-RU"/>
        </w:rPr>
        <w:t>Квест</w:t>
      </w:r>
      <w:proofErr w:type="spellEnd"/>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Проект</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Образовательное событие</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Соревнования</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Выставка (</w:t>
      </w:r>
      <w:proofErr w:type="spellStart"/>
      <w:r w:rsidRPr="008D3F68">
        <w:rPr>
          <w:rFonts w:ascii="Times New Roman" w:eastAsia="Times New Roman" w:hAnsi="Times New Roman" w:cs="Times New Roman"/>
          <w:kern w:val="0"/>
          <w:sz w:val="28"/>
          <w:szCs w:val="28"/>
          <w:lang w:eastAsia="ru-RU"/>
        </w:rPr>
        <w:t>перфоманс</w:t>
      </w:r>
      <w:proofErr w:type="spellEnd"/>
      <w:r w:rsidRPr="008D3F68">
        <w:rPr>
          <w:rFonts w:ascii="Times New Roman" w:eastAsia="Times New Roman" w:hAnsi="Times New Roman" w:cs="Times New Roman"/>
          <w:kern w:val="0"/>
          <w:sz w:val="28"/>
          <w:szCs w:val="28"/>
          <w:lang w:eastAsia="ru-RU"/>
        </w:rPr>
        <w:t>)</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Спектакль</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Викторина</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Фестиваль</w:t>
      </w:r>
    </w:p>
    <w:p w:rsidR="007D397E" w:rsidRPr="008D3F68" w:rsidRDefault="007D397E" w:rsidP="00591AE1">
      <w:pPr>
        <w:numPr>
          <w:ilvl w:val="0"/>
          <w:numId w:val="36"/>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8D3F68">
        <w:rPr>
          <w:rFonts w:ascii="Times New Roman" w:eastAsia="Times New Roman" w:hAnsi="Times New Roman" w:cs="Times New Roman"/>
          <w:kern w:val="0"/>
          <w:sz w:val="28"/>
          <w:szCs w:val="28"/>
          <w:lang w:eastAsia="ru-RU"/>
        </w:rPr>
        <w:t xml:space="preserve">       Ярмарка</w:t>
      </w:r>
    </w:p>
    <w:p w:rsidR="007D397E" w:rsidRPr="008D3F68" w:rsidRDefault="007D397E" w:rsidP="007D397E">
      <w:pPr>
        <w:suppressAutoHyphens w:val="0"/>
        <w:ind w:firstLine="360"/>
        <w:jc w:val="both"/>
        <w:rPr>
          <w:rFonts w:ascii="Times New Roman" w:hAnsi="Times New Roman" w:cs="Times New Roman"/>
          <w:kern w:val="0"/>
          <w:sz w:val="28"/>
          <w:szCs w:val="28"/>
          <w:lang w:eastAsia="en-US"/>
        </w:rPr>
      </w:pPr>
      <w:r w:rsidRPr="008D3F68">
        <w:rPr>
          <w:rFonts w:ascii="Times New Roman" w:hAnsi="Times New Roman" w:cs="Times New Roman"/>
          <w:b/>
          <w:kern w:val="0"/>
          <w:sz w:val="28"/>
          <w:szCs w:val="28"/>
          <w:lang w:eastAsia="en-US"/>
        </w:rPr>
        <w:lastRenderedPageBreak/>
        <w:t>Второе условие</w:t>
      </w:r>
      <w:r w:rsidRPr="008D3F68">
        <w:rPr>
          <w:rFonts w:ascii="Times New Roman" w:hAnsi="Times New Roman" w:cs="Times New Roman"/>
          <w:kern w:val="0"/>
          <w:sz w:val="28"/>
          <w:szCs w:val="28"/>
          <w:lang w:eastAsia="en-US"/>
        </w:rPr>
        <w:t xml:space="preserve"> — участие родителей.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7D397E" w:rsidRPr="008D3F68" w:rsidRDefault="007D397E" w:rsidP="007D397E">
      <w:pPr>
        <w:suppressAutoHyphens w:val="0"/>
        <w:ind w:firstLine="708"/>
        <w:jc w:val="both"/>
        <w:rPr>
          <w:rFonts w:ascii="Times New Roman" w:hAnsi="Times New Roman" w:cs="Times New Roman"/>
          <w:kern w:val="0"/>
          <w:sz w:val="28"/>
          <w:szCs w:val="28"/>
          <w:lang w:eastAsia="en-US"/>
        </w:rPr>
      </w:pPr>
      <w:r w:rsidRPr="008D3F68">
        <w:rPr>
          <w:rFonts w:ascii="Times New Roman" w:hAnsi="Times New Roman" w:cs="Times New Roman"/>
          <w:b/>
          <w:kern w:val="0"/>
          <w:sz w:val="28"/>
          <w:szCs w:val="28"/>
          <w:lang w:eastAsia="en-US"/>
        </w:rPr>
        <w:t>Третье условие</w:t>
      </w:r>
      <w:r w:rsidRPr="008D3F68">
        <w:rPr>
          <w:rFonts w:ascii="Times New Roman" w:hAnsi="Times New Roman" w:cs="Times New Roman"/>
          <w:kern w:val="0"/>
          <w:sz w:val="28"/>
          <w:szCs w:val="28"/>
          <w:lang w:eastAsia="en-US"/>
        </w:rPr>
        <w:t xml:space="preserve"> — поддержка детской инициативы. Третье условие самое важное и значимое для детей – создание и конструирование праздника самими детьми. </w:t>
      </w:r>
      <w:proofErr w:type="gramStart"/>
      <w:r w:rsidRPr="008D3F68">
        <w:rPr>
          <w:rFonts w:ascii="Times New Roman" w:hAnsi="Times New Roman" w:cs="Times New Roman"/>
          <w:kern w:val="0"/>
          <w:sz w:val="28"/>
          <w:szCs w:val="28"/>
          <w:lang w:eastAsia="en-US"/>
        </w:rPr>
        <w:t>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w:t>
      </w:r>
      <w:proofErr w:type="gramEnd"/>
      <w:r w:rsidRPr="008D3F68">
        <w:rPr>
          <w:rFonts w:ascii="Times New Roman" w:hAnsi="Times New Roman" w:cs="Times New Roman"/>
          <w:kern w:val="0"/>
          <w:sz w:val="28"/>
          <w:szCs w:val="28"/>
          <w:lang w:eastAsia="en-US"/>
        </w:rPr>
        <w:t xml:space="preserve"> роль — надо дать возможность детям проявить инициативу и помочь им реализовать задуманное.</w:t>
      </w:r>
    </w:p>
    <w:p w:rsidR="007D397E" w:rsidRPr="00242D50" w:rsidRDefault="007D397E" w:rsidP="007D397E">
      <w:pPr>
        <w:tabs>
          <w:tab w:val="left" w:pos="0"/>
        </w:tabs>
        <w:suppressAutoHyphens w:val="0"/>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42D50">
        <w:rPr>
          <w:rFonts w:ascii="Times New Roman" w:hAnsi="Times New Roman" w:cs="Times New Roman"/>
          <w:color w:val="000000" w:themeColor="text1"/>
          <w:kern w:val="0"/>
          <w:sz w:val="28"/>
          <w:szCs w:val="28"/>
          <w:lang w:eastAsia="en-US"/>
        </w:rPr>
        <w:t>к</w:t>
      </w:r>
      <w:proofErr w:type="gramEnd"/>
      <w:r w:rsidRPr="00242D50">
        <w:rPr>
          <w:rFonts w:ascii="Times New Roman" w:hAnsi="Times New Roman" w:cs="Times New Roman"/>
          <w:color w:val="000000" w:themeColor="text1"/>
          <w:kern w:val="0"/>
          <w:sz w:val="28"/>
          <w:szCs w:val="28"/>
          <w:lang w:eastAsia="en-US"/>
        </w:rPr>
        <w:t>:</w:t>
      </w:r>
    </w:p>
    <w:p w:rsidR="007D397E" w:rsidRPr="00242D50" w:rsidRDefault="007D397E" w:rsidP="00591AE1">
      <w:pPr>
        <w:numPr>
          <w:ilvl w:val="0"/>
          <w:numId w:val="37"/>
        </w:numPr>
        <w:tabs>
          <w:tab w:val="left" w:pos="0"/>
        </w:tabs>
        <w:suppressAutoHyphens w:val="0"/>
        <w:spacing w:after="0" w:line="240" w:lineRule="auto"/>
        <w:ind w:left="142"/>
        <w:contextualSpacing/>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Явлениям нравственной жизни ребенка </w:t>
      </w:r>
    </w:p>
    <w:p w:rsidR="007D397E" w:rsidRPr="00242D50" w:rsidRDefault="007D397E" w:rsidP="00591AE1">
      <w:pPr>
        <w:numPr>
          <w:ilvl w:val="0"/>
          <w:numId w:val="37"/>
        </w:numPr>
        <w:tabs>
          <w:tab w:val="left" w:pos="0"/>
        </w:tabs>
        <w:suppressAutoHyphens w:val="0"/>
        <w:spacing w:after="0" w:line="240" w:lineRule="auto"/>
        <w:ind w:left="142"/>
        <w:contextualSpacing/>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Традиционным для семьи, общества и государства праздничным событиям</w:t>
      </w:r>
    </w:p>
    <w:p w:rsidR="007D397E" w:rsidRPr="00242D50" w:rsidRDefault="007D397E" w:rsidP="00591AE1">
      <w:pPr>
        <w:numPr>
          <w:ilvl w:val="0"/>
          <w:numId w:val="37"/>
        </w:numPr>
        <w:tabs>
          <w:tab w:val="left" w:pos="0"/>
        </w:tabs>
        <w:suppressAutoHyphens w:val="0"/>
        <w:spacing w:after="0" w:line="240" w:lineRule="auto"/>
        <w:ind w:left="142"/>
        <w:contextualSpacing/>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Событиям, формирующим чувство гражданской принадлежности ребенка (родное село,  день народного единства, день защитника отечества и др.)</w:t>
      </w:r>
    </w:p>
    <w:p w:rsidR="007D397E" w:rsidRPr="00242D50" w:rsidRDefault="007D397E" w:rsidP="00591AE1">
      <w:pPr>
        <w:numPr>
          <w:ilvl w:val="0"/>
          <w:numId w:val="37"/>
        </w:numPr>
        <w:tabs>
          <w:tab w:val="left" w:pos="0"/>
        </w:tabs>
        <w:suppressAutoHyphens w:val="0"/>
        <w:spacing w:after="0" w:line="240" w:lineRule="auto"/>
        <w:ind w:left="142"/>
        <w:contextualSpacing/>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 xml:space="preserve">Сезонным явлениям </w:t>
      </w:r>
    </w:p>
    <w:p w:rsidR="007D397E" w:rsidRPr="00242D50" w:rsidRDefault="007D397E" w:rsidP="00591AE1">
      <w:pPr>
        <w:numPr>
          <w:ilvl w:val="0"/>
          <w:numId w:val="37"/>
        </w:numPr>
        <w:tabs>
          <w:tab w:val="left" w:pos="0"/>
        </w:tabs>
        <w:suppressAutoHyphens w:val="0"/>
        <w:spacing w:after="0" w:line="240" w:lineRule="auto"/>
        <w:ind w:left="142"/>
        <w:contextualSpacing/>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Народной культуре и  традициям.</w:t>
      </w:r>
    </w:p>
    <w:p w:rsidR="007D397E" w:rsidRPr="00242D50" w:rsidRDefault="007D397E" w:rsidP="007D397E">
      <w:pPr>
        <w:tabs>
          <w:tab w:val="left" w:pos="0"/>
        </w:tabs>
        <w:suppressAutoHyphens w:val="0"/>
        <w:spacing w:after="0" w:line="240" w:lineRule="auto"/>
        <w:ind w:firstLine="708"/>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D397E" w:rsidRPr="00242D50" w:rsidRDefault="007D397E" w:rsidP="007D397E">
      <w:pPr>
        <w:tabs>
          <w:tab w:val="left" w:pos="0"/>
        </w:tabs>
        <w:suppressAutoHyphens w:val="0"/>
        <w:spacing w:after="0" w:line="240" w:lineRule="auto"/>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ab/>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D397E" w:rsidRPr="00242D50" w:rsidRDefault="007D397E" w:rsidP="007D397E">
      <w:pPr>
        <w:tabs>
          <w:tab w:val="left" w:pos="0"/>
        </w:tabs>
        <w:suppressAutoHyphens w:val="0"/>
        <w:spacing w:after="0" w:line="240" w:lineRule="auto"/>
        <w:ind w:firstLine="708"/>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D397E" w:rsidRPr="00242D50" w:rsidRDefault="007D397E" w:rsidP="007D397E">
      <w:pPr>
        <w:tabs>
          <w:tab w:val="left" w:pos="0"/>
        </w:tabs>
        <w:suppressAutoHyphens w:val="0"/>
        <w:spacing w:after="0" w:line="240" w:lineRule="auto"/>
        <w:ind w:firstLine="708"/>
        <w:jc w:val="both"/>
        <w:rPr>
          <w:rFonts w:ascii="Times New Roman" w:hAnsi="Times New Roman" w:cs="Times New Roman"/>
          <w:color w:val="000000" w:themeColor="text1"/>
          <w:kern w:val="0"/>
          <w:sz w:val="28"/>
          <w:szCs w:val="28"/>
          <w:lang w:eastAsia="en-US"/>
        </w:rPr>
      </w:pPr>
      <w:r w:rsidRPr="00242D50">
        <w:rPr>
          <w:rFonts w:ascii="Times New Roman" w:hAnsi="Times New Roman" w:cs="Times New Roman"/>
          <w:color w:val="000000" w:themeColor="text1"/>
          <w:kern w:val="0"/>
          <w:sz w:val="28"/>
          <w:szCs w:val="28"/>
          <w:lang w:eastAsia="en-US"/>
        </w:rPr>
        <w:lastRenderedPageBreak/>
        <w:t>Одной теме уделяется не менее одной недели. Тема отражается  в подборе материалов, находящихся в группе    и уголках развития.</w:t>
      </w:r>
    </w:p>
    <w:p w:rsidR="007D397E" w:rsidRPr="00242D50" w:rsidRDefault="007D397E" w:rsidP="007D397E">
      <w:pPr>
        <w:suppressAutoHyphens w:val="0"/>
        <w:spacing w:after="0" w:line="240" w:lineRule="auto"/>
        <w:ind w:firstLine="360"/>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План традиционных событий, праздников, мероприятий.</w:t>
      </w:r>
    </w:p>
    <w:p w:rsidR="007D397E" w:rsidRPr="00242D50" w:rsidRDefault="007D397E" w:rsidP="007D397E">
      <w:pPr>
        <w:suppressAutoHyphens w:val="0"/>
        <w:spacing w:after="0" w:line="240" w:lineRule="auto"/>
        <w:ind w:firstLine="360"/>
        <w:jc w:val="center"/>
        <w:rPr>
          <w:rFonts w:ascii="Times New Roman" w:hAnsi="Times New Roman" w:cs="Times New Roman"/>
          <w:b/>
          <w:kern w:val="0"/>
          <w:sz w:val="28"/>
          <w:szCs w:val="28"/>
          <w:lang w:eastAsia="en-US"/>
        </w:rPr>
      </w:pPr>
    </w:p>
    <w:tbl>
      <w:tblPr>
        <w:tblStyle w:val="5"/>
        <w:tblW w:w="0" w:type="auto"/>
        <w:tblLook w:val="04A0" w:firstRow="1" w:lastRow="0" w:firstColumn="1" w:lastColumn="0" w:noHBand="0" w:noVBand="1"/>
      </w:tblPr>
      <w:tblGrid>
        <w:gridCol w:w="675"/>
        <w:gridCol w:w="2835"/>
        <w:gridCol w:w="4395"/>
        <w:gridCol w:w="1666"/>
      </w:tblGrid>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97E" w:rsidRPr="00242D50" w:rsidRDefault="007D397E" w:rsidP="007D397E">
            <w:pPr>
              <w:suppressAutoHyphens w:val="0"/>
              <w:spacing w:after="0" w:line="240" w:lineRule="auto"/>
              <w:jc w:val="center"/>
              <w:rPr>
                <w:rFonts w:ascii="Times New Roman" w:hAnsi="Times New Roman" w:cs="Times New Roman"/>
                <w:b/>
                <w:kern w:val="0"/>
                <w:sz w:val="28"/>
                <w:szCs w:val="2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Мероприятия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Цель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Месяц</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защитника Отечества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w:t>
            </w:r>
            <w:r w:rsidRPr="00242D50">
              <w:rPr>
                <w:rFonts w:ascii="Times New Roman" w:hAnsi="Times New Roman" w:cs="Times New Roman"/>
                <w:kern w:val="0"/>
                <w:sz w:val="28"/>
                <w:szCs w:val="28"/>
                <w:lang w:eastAsia="en-US"/>
              </w:rPr>
              <w:t xml:space="preserve">воспитание у воспитанников любви к Родине, </w:t>
            </w:r>
            <w:proofErr w:type="spellStart"/>
            <w:r w:rsidRPr="00242D50">
              <w:rPr>
                <w:rFonts w:ascii="Times New Roman" w:hAnsi="Times New Roman" w:cs="Times New Roman"/>
                <w:kern w:val="0"/>
                <w:sz w:val="28"/>
                <w:szCs w:val="28"/>
                <w:lang w:eastAsia="en-US"/>
              </w:rPr>
              <w:t>уваженияк</w:t>
            </w:r>
            <w:proofErr w:type="spellEnd"/>
            <w:r w:rsidRPr="00242D50">
              <w:rPr>
                <w:rFonts w:ascii="Times New Roman" w:hAnsi="Times New Roman" w:cs="Times New Roman"/>
                <w:kern w:val="0"/>
                <w:sz w:val="28"/>
                <w:szCs w:val="28"/>
                <w:lang w:eastAsia="en-US"/>
              </w:rPr>
              <w:t xml:space="preserve"> её защитникам, стремления служить Отечеству</w:t>
            </w:r>
            <w:r w:rsidRPr="00242D50">
              <w:rPr>
                <w:rFonts w:ascii="Times New Roman" w:hAnsi="Times New Roman" w:cs="Times New Roman"/>
                <w:b/>
                <w:kern w:val="0"/>
                <w:sz w:val="28"/>
                <w:szCs w:val="28"/>
                <w:lang w:eastAsia="en-US"/>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23 февраль</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Всемирный день Здоровья (7 апреля)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становления ценностей здорового образа жизни, овладение его нормами  и правилами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7 апреля</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Здоровья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-формировать представления о здоровом образе жизни.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 раз в квартал</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Неделя Здоровья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сформировать у дошкольников основы здорового образа жизни, добиться осознанного выполнения правил </w:t>
            </w:r>
            <w:proofErr w:type="spellStart"/>
            <w:r w:rsidRPr="00242D50">
              <w:rPr>
                <w:rFonts w:ascii="Times New Roman" w:hAnsi="Times New Roman" w:cs="Times New Roman"/>
                <w:kern w:val="0"/>
                <w:sz w:val="28"/>
                <w:szCs w:val="28"/>
                <w:lang w:eastAsia="en-US"/>
              </w:rPr>
              <w:t>здоровьесбережения</w:t>
            </w:r>
            <w:proofErr w:type="spellEnd"/>
            <w:r w:rsidRPr="00242D50">
              <w:rPr>
                <w:rFonts w:ascii="Times New Roman" w:hAnsi="Times New Roman" w:cs="Times New Roman"/>
                <w:kern w:val="0"/>
                <w:sz w:val="28"/>
                <w:szCs w:val="28"/>
                <w:lang w:eastAsia="en-US"/>
              </w:rPr>
              <w:t xml:space="preserve"> и ответственного отношения, как к собственному здоровью, так и здоровью окружающих</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 раза в год</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Малая Олимпиада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-познакомить детей с особенностями проведения зимних и летних  игр.</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-воспитывать волевые качества, развивать стремление к победе и уверенность в своих </w:t>
            </w:r>
            <w:proofErr w:type="spellStart"/>
            <w:r w:rsidRPr="00242D50">
              <w:rPr>
                <w:rFonts w:ascii="Times New Roman" w:hAnsi="Times New Roman" w:cs="Times New Roman"/>
                <w:kern w:val="0"/>
                <w:sz w:val="28"/>
                <w:szCs w:val="28"/>
                <w:lang w:eastAsia="en-US"/>
              </w:rPr>
              <w:t>силах</w:t>
            </w:r>
            <w:proofErr w:type="gramStart"/>
            <w:r w:rsidRPr="00242D50">
              <w:rPr>
                <w:rFonts w:ascii="Times New Roman" w:hAnsi="Times New Roman" w:cs="Times New Roman"/>
                <w:kern w:val="0"/>
                <w:sz w:val="28"/>
                <w:szCs w:val="28"/>
                <w:lang w:eastAsia="en-US"/>
              </w:rPr>
              <w:t>.у</w:t>
            </w:r>
            <w:proofErr w:type="gramEnd"/>
            <w:r w:rsidRPr="00242D50">
              <w:rPr>
                <w:rFonts w:ascii="Times New Roman" w:hAnsi="Times New Roman" w:cs="Times New Roman"/>
                <w:kern w:val="0"/>
                <w:sz w:val="28"/>
                <w:szCs w:val="28"/>
                <w:lang w:eastAsia="en-US"/>
              </w:rPr>
              <w:t>чить</w:t>
            </w:r>
            <w:proofErr w:type="spellEnd"/>
            <w:r w:rsidRPr="00242D50">
              <w:rPr>
                <w:rFonts w:ascii="Times New Roman" w:hAnsi="Times New Roman" w:cs="Times New Roman"/>
                <w:kern w:val="0"/>
                <w:sz w:val="28"/>
                <w:szCs w:val="28"/>
                <w:lang w:eastAsia="en-US"/>
              </w:rPr>
              <w:t xml:space="preserve"> не только получать радость от своих результатов, но и переживать за товарищей.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 раза в год</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Масленица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-приобщать к праздничной культуре русского народа, развивать интерес к развлечениям, знакомящимся традициями и обычаями народа.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Февраль-март</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День спортивных игр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-поддерживать интерес к физическому культуре и спорту, отдельным достижениям в области спорта.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Февраль</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смеха (1 апреля)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-способствовать социализации детей средствами юмора: </w:t>
            </w:r>
            <w:r w:rsidRPr="00242D50">
              <w:rPr>
                <w:rFonts w:ascii="Times New Roman" w:hAnsi="Times New Roman" w:cs="Times New Roman"/>
                <w:kern w:val="0"/>
                <w:sz w:val="28"/>
                <w:szCs w:val="28"/>
                <w:lang w:eastAsia="en-US"/>
              </w:rPr>
              <w:lastRenderedPageBreak/>
              <w:t>доставить детям радость, создать бодрое, весёлое настроение.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1  апреля</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Военно-патриотическая игра "</w:t>
            </w:r>
            <w:proofErr w:type="spellStart"/>
            <w:r w:rsidRPr="00242D50">
              <w:rPr>
                <w:rFonts w:ascii="Times New Roman" w:hAnsi="Times New Roman" w:cs="Times New Roman"/>
                <w:kern w:val="0"/>
                <w:sz w:val="28"/>
                <w:szCs w:val="28"/>
                <w:lang w:eastAsia="en-US"/>
              </w:rPr>
              <w:t>Зарничка</w:t>
            </w:r>
            <w:proofErr w:type="spellEnd"/>
            <w:r w:rsidRPr="00242D50">
              <w:rPr>
                <w:rFonts w:ascii="Times New Roman" w:hAnsi="Times New Roman" w:cs="Times New Roman"/>
                <w:kern w:val="0"/>
                <w:sz w:val="28"/>
                <w:szCs w:val="28"/>
                <w:lang w:eastAsia="en-US"/>
              </w:rPr>
              <w: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-воспитание у воспитанников гражданского долга, ответственности, мужества, уважения к истории своего Отечества.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Май </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Защиты детей</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-формировать стремление активно участвовать в различениях, общаться быть доброжелательным и отзывчивым; способствовать появлению спортивных увлечений, стремления заниматься спортом.</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 июня</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России</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-поощрять интерес к событиям, происходящим в стране, воспитывать чувство гордости за её достижения.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12 июня</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Российского флага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-закреплять знания о государственных символах России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22 августа</w:t>
            </w:r>
          </w:p>
        </w:tc>
      </w:tr>
      <w:tr w:rsidR="007D397E" w:rsidRPr="00242D50" w:rsidTr="007D397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День Знаний</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-создание атмосферы, способствующей получению заряда бодрости и поддерживающей хорошее настроение на протяжении всего учебного года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jc w:val="center"/>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 сентября</w:t>
            </w:r>
          </w:p>
        </w:tc>
      </w:tr>
    </w:tbl>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p>
    <w:p w:rsidR="007D397E" w:rsidRPr="00242D50" w:rsidRDefault="00F40C73" w:rsidP="007D397E">
      <w:pPr>
        <w:suppressAutoHyphens w:val="0"/>
        <w:spacing w:after="0" w:line="240" w:lineRule="auto"/>
        <w:ind w:firstLine="360"/>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3.5</w:t>
      </w:r>
      <w:r w:rsidR="007D397E" w:rsidRPr="00242D50">
        <w:rPr>
          <w:rFonts w:ascii="Times New Roman" w:hAnsi="Times New Roman" w:cs="Times New Roman"/>
          <w:b/>
          <w:kern w:val="0"/>
          <w:sz w:val="28"/>
          <w:szCs w:val="28"/>
          <w:lang w:eastAsia="en-US"/>
        </w:rPr>
        <w:t>. Организация развивающей предметно-пространственной среды.</w:t>
      </w:r>
    </w:p>
    <w:p w:rsidR="007D397E" w:rsidRPr="00242D50" w:rsidRDefault="007D397E" w:rsidP="007D397E">
      <w:pPr>
        <w:keepNext/>
        <w:keepLines/>
        <w:suppressAutoHyphens w:val="0"/>
        <w:spacing w:after="79" w:line="230" w:lineRule="exact"/>
        <w:ind w:left="1140" w:right="3020"/>
        <w:rPr>
          <w:rFonts w:ascii="Times New Roman" w:hAnsi="Times New Roman" w:cs="Times New Roman"/>
          <w:b/>
          <w:kern w:val="0"/>
          <w:sz w:val="28"/>
          <w:szCs w:val="28"/>
          <w:lang w:eastAsia="en-US"/>
        </w:rPr>
      </w:pPr>
      <w:bookmarkStart w:id="6" w:name="bookmark130"/>
      <w:r w:rsidRPr="00242D50">
        <w:rPr>
          <w:rFonts w:ascii="Times New Roman" w:eastAsia="MS Reference Sans Serif" w:hAnsi="Times New Roman" w:cs="Times New Roman"/>
          <w:b/>
          <w:color w:val="000000"/>
          <w:kern w:val="0"/>
          <w:sz w:val="28"/>
          <w:szCs w:val="28"/>
          <w:lang w:eastAsia="ru-RU" w:bidi="ru-RU"/>
        </w:rPr>
        <w:t>Создание условий для физического развития</w:t>
      </w:r>
      <w:bookmarkEnd w:id="6"/>
    </w:p>
    <w:p w:rsidR="007D397E" w:rsidRPr="00242D50" w:rsidRDefault="007D397E" w:rsidP="007D397E">
      <w:pPr>
        <w:widowControl w:val="0"/>
        <w:suppressAutoHyphens w:val="0"/>
        <w:spacing w:after="0" w:line="278" w:lineRule="exact"/>
        <w:ind w:right="20"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Физическое развитие очень важно для здоровья детей, потому что позволяет реализовать их врожденное стремление к движению. Станов</w:t>
      </w:r>
      <w:r w:rsidRPr="00242D50">
        <w:rPr>
          <w:rFonts w:ascii="Times New Roman" w:eastAsia="Times New Roman" w:hAnsi="Times New Roman" w:cs="Times New Roman"/>
          <w:color w:val="000000"/>
          <w:kern w:val="0"/>
          <w:sz w:val="28"/>
          <w:szCs w:val="28"/>
          <w:shd w:val="clear" w:color="auto" w:fill="FFFFFF"/>
          <w:lang w:eastAsia="ru-RU" w:bidi="ru-RU"/>
        </w:rPr>
        <w:softHyphen/>
        <w:t>ление детской идентичности, образа «Я» тесно связано с физическим развитием ребенка, с его ловкостью, подвижностью, активностью.</w:t>
      </w:r>
    </w:p>
    <w:p w:rsidR="007D397E" w:rsidRPr="00242D50" w:rsidRDefault="007D397E" w:rsidP="007D397E">
      <w:pPr>
        <w:widowControl w:val="0"/>
        <w:suppressAutoHyphens w:val="0"/>
        <w:spacing w:after="0" w:line="278" w:lineRule="exact"/>
        <w:ind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Для того чтобы стимулировать физическое развитие детей, важно:</w:t>
      </w:r>
    </w:p>
    <w:p w:rsidR="007D397E" w:rsidRPr="00242D50" w:rsidRDefault="007D397E" w:rsidP="00591AE1">
      <w:pPr>
        <w:widowControl w:val="0"/>
        <w:numPr>
          <w:ilvl w:val="0"/>
          <w:numId w:val="38"/>
        </w:numPr>
        <w:suppressAutoHyphens w:val="0"/>
        <w:spacing w:after="0" w:line="278" w:lineRule="exact"/>
        <w:ind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 ежедневно предоставлять детям возможность активно двигаться;</w:t>
      </w:r>
    </w:p>
    <w:p w:rsidR="007D397E" w:rsidRPr="00242D50" w:rsidRDefault="007D397E" w:rsidP="00591AE1">
      <w:pPr>
        <w:widowControl w:val="0"/>
        <w:numPr>
          <w:ilvl w:val="0"/>
          <w:numId w:val="38"/>
        </w:numPr>
        <w:suppressAutoHyphens w:val="0"/>
        <w:spacing w:after="0" w:line="278" w:lineRule="exact"/>
        <w:ind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 обучать детей правилам безопасности;</w:t>
      </w:r>
    </w:p>
    <w:p w:rsidR="007D397E" w:rsidRPr="00242D50" w:rsidRDefault="007D397E" w:rsidP="00591AE1">
      <w:pPr>
        <w:widowControl w:val="0"/>
        <w:numPr>
          <w:ilvl w:val="0"/>
          <w:numId w:val="38"/>
        </w:numPr>
        <w:suppressAutoHyphens w:val="0"/>
        <w:spacing w:after="0" w:line="278" w:lineRule="exact"/>
        <w:ind w:right="20"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 создавать доброжелательную атмосферу эмоционального принятия, способствующую проявлениям активности всех детей (в том числе и ме</w:t>
      </w:r>
      <w:r w:rsidRPr="00242D50">
        <w:rPr>
          <w:rFonts w:ascii="Times New Roman" w:eastAsia="Times New Roman" w:hAnsi="Times New Roman" w:cs="Times New Roman"/>
          <w:color w:val="000000"/>
          <w:kern w:val="0"/>
          <w:sz w:val="28"/>
          <w:szCs w:val="28"/>
          <w:shd w:val="clear" w:color="auto" w:fill="FFFFFF"/>
          <w:lang w:eastAsia="ru-RU" w:bidi="ru-RU"/>
        </w:rPr>
        <w:softHyphen/>
        <w:t>нее активных) в двигательной сфере;</w:t>
      </w:r>
    </w:p>
    <w:p w:rsidR="007D397E" w:rsidRPr="00242D50" w:rsidRDefault="007D397E" w:rsidP="00591AE1">
      <w:pPr>
        <w:widowControl w:val="0"/>
        <w:numPr>
          <w:ilvl w:val="0"/>
          <w:numId w:val="38"/>
        </w:numPr>
        <w:suppressAutoHyphens w:val="0"/>
        <w:spacing w:after="0" w:line="278" w:lineRule="exact"/>
        <w:ind w:right="20"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 xml:space="preserve"> использовать различные методы обучения, помогающие детям с раз</w:t>
      </w:r>
      <w:r w:rsidRPr="00242D50">
        <w:rPr>
          <w:rFonts w:ascii="Times New Roman" w:eastAsia="Times New Roman" w:hAnsi="Times New Roman" w:cs="Times New Roman"/>
          <w:color w:val="000000"/>
          <w:kern w:val="0"/>
          <w:sz w:val="28"/>
          <w:szCs w:val="28"/>
          <w:shd w:val="clear" w:color="auto" w:fill="FFFFFF"/>
          <w:lang w:eastAsia="ru-RU" w:bidi="ru-RU"/>
        </w:rPr>
        <w:softHyphen/>
        <w:t>ным уровнем физического развития с удовольствием бегать, лазать, прыгать.</w:t>
      </w:r>
    </w:p>
    <w:p w:rsidR="007D397E" w:rsidRPr="00242D50" w:rsidRDefault="007D397E" w:rsidP="007D397E">
      <w:pPr>
        <w:widowControl w:val="0"/>
        <w:suppressAutoHyphens w:val="0"/>
        <w:spacing w:after="0" w:line="278" w:lineRule="exact"/>
        <w:ind w:right="20"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b/>
          <w:bCs/>
          <w:color w:val="000000"/>
          <w:kern w:val="0"/>
          <w:sz w:val="28"/>
          <w:szCs w:val="28"/>
          <w:shd w:val="clear" w:color="auto" w:fill="FFFFFF"/>
          <w:lang w:eastAsia="ru-RU" w:bidi="ru-RU"/>
        </w:rPr>
        <w:t>Особенности организации предметно-пространственной среды для фи</w:t>
      </w:r>
      <w:r w:rsidRPr="00242D50">
        <w:rPr>
          <w:rFonts w:ascii="Times New Roman" w:eastAsia="Times New Roman" w:hAnsi="Times New Roman" w:cs="Times New Roman"/>
          <w:b/>
          <w:bCs/>
          <w:color w:val="000000"/>
          <w:kern w:val="0"/>
          <w:sz w:val="28"/>
          <w:szCs w:val="28"/>
          <w:shd w:val="clear" w:color="auto" w:fill="FFFFFF"/>
          <w:lang w:eastAsia="ru-RU" w:bidi="ru-RU"/>
        </w:rPr>
        <w:softHyphen/>
        <w:t xml:space="preserve">зического развития. </w:t>
      </w:r>
      <w:r w:rsidRPr="00242D50">
        <w:rPr>
          <w:rFonts w:ascii="Times New Roman" w:eastAsia="Times New Roman" w:hAnsi="Times New Roman" w:cs="Times New Roman"/>
          <w:color w:val="000000"/>
          <w:kern w:val="0"/>
          <w:sz w:val="28"/>
          <w:szCs w:val="28"/>
          <w:shd w:val="clear" w:color="auto" w:fill="FFFFFF"/>
          <w:lang w:eastAsia="ru-RU" w:bidi="ru-RU"/>
        </w:rPr>
        <w:t xml:space="preserve">Среда должна стимулировать физическую активность детей, присущее им желание двигаться, познавать, побуждать к подвижным </w:t>
      </w:r>
      <w:r w:rsidRPr="00242D50">
        <w:rPr>
          <w:rFonts w:ascii="Times New Roman" w:eastAsia="Times New Roman" w:hAnsi="Times New Roman" w:cs="Times New Roman"/>
          <w:color w:val="000000"/>
          <w:kern w:val="0"/>
          <w:sz w:val="28"/>
          <w:szCs w:val="28"/>
          <w:shd w:val="clear" w:color="auto" w:fill="FFFFFF"/>
          <w:lang w:eastAsia="ru-RU" w:bidi="ru-RU"/>
        </w:rPr>
        <w:lastRenderedPageBreak/>
        <w:t>играм. В ходе подвижных игр, в том числе спонтанных, дети должны иметь возможность использовать игровое и спортивное оборудование. Игровая пло</w:t>
      </w:r>
      <w:r w:rsidRPr="00242D50">
        <w:rPr>
          <w:rFonts w:ascii="Times New Roman" w:eastAsia="Times New Roman" w:hAnsi="Times New Roman" w:cs="Times New Roman"/>
          <w:color w:val="000000"/>
          <w:kern w:val="0"/>
          <w:sz w:val="28"/>
          <w:szCs w:val="28"/>
          <w:shd w:val="clear" w:color="auto" w:fill="FFFFFF"/>
          <w:lang w:eastAsia="ru-RU" w:bidi="ru-RU"/>
        </w:rPr>
        <w:softHyphen/>
        <w:t>щадка должна предоставлять условия для развития крупной моторики.</w:t>
      </w:r>
    </w:p>
    <w:p w:rsidR="007D397E" w:rsidRPr="00242D50" w:rsidRDefault="007D397E" w:rsidP="007D397E">
      <w:pPr>
        <w:widowControl w:val="0"/>
        <w:suppressAutoHyphens w:val="0"/>
        <w:spacing w:after="356" w:line="278" w:lineRule="exact"/>
        <w:ind w:right="20" w:firstLine="380"/>
        <w:jc w:val="both"/>
        <w:rPr>
          <w:rFonts w:ascii="Times New Roman" w:eastAsia="Times New Roman" w:hAnsi="Times New Roman" w:cs="Times New Roman"/>
          <w:kern w:val="0"/>
          <w:sz w:val="28"/>
          <w:szCs w:val="28"/>
          <w:lang w:eastAsia="ru-RU"/>
        </w:rPr>
      </w:pPr>
      <w:r w:rsidRPr="00242D50">
        <w:rPr>
          <w:rFonts w:ascii="Times New Roman" w:eastAsia="Times New Roman" w:hAnsi="Times New Roman" w:cs="Times New Roman"/>
          <w:color w:val="000000"/>
          <w:kern w:val="0"/>
          <w:sz w:val="28"/>
          <w:szCs w:val="28"/>
          <w:shd w:val="clear" w:color="auto" w:fill="FFFFFF"/>
          <w:lang w:eastAsia="ru-RU" w:bidi="ru-RU"/>
        </w:rPr>
        <w:t>Игровое пространство (как на площадке, так и в помещениях) долж</w:t>
      </w:r>
      <w:r w:rsidRPr="00242D50">
        <w:rPr>
          <w:rFonts w:ascii="Times New Roman" w:eastAsia="Times New Roman" w:hAnsi="Times New Roman" w:cs="Times New Roman"/>
          <w:color w:val="000000"/>
          <w:kern w:val="0"/>
          <w:sz w:val="28"/>
          <w:szCs w:val="28"/>
          <w:shd w:val="clear" w:color="auto" w:fill="FFFFFF"/>
          <w:lang w:eastAsia="ru-RU" w:bidi="ru-RU"/>
        </w:rPr>
        <w:softHyphen/>
        <w:t>но быть трансформируемым (меняться в зависимости от игры и предо</w:t>
      </w:r>
      <w:r w:rsidRPr="00242D50">
        <w:rPr>
          <w:rFonts w:ascii="Times New Roman" w:eastAsia="Times New Roman" w:hAnsi="Times New Roman" w:cs="Times New Roman"/>
          <w:color w:val="000000"/>
          <w:kern w:val="0"/>
          <w:sz w:val="28"/>
          <w:szCs w:val="28"/>
          <w:shd w:val="clear" w:color="auto" w:fill="FFFFFF"/>
          <w:lang w:eastAsia="ru-RU" w:bidi="ru-RU"/>
        </w:rPr>
        <w:softHyphen/>
        <w:t>ставлять достаточно места для двигательной активности)</w:t>
      </w:r>
    </w:p>
    <w:p w:rsidR="007D397E" w:rsidRPr="00242D50" w:rsidRDefault="007D397E" w:rsidP="007D397E">
      <w:pPr>
        <w:suppressAutoHyphens w:val="0"/>
        <w:spacing w:after="0" w:line="240" w:lineRule="auto"/>
        <w:ind w:firstLine="360"/>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Требования к развивающей предметно-пространственной среде.</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1. </w:t>
      </w:r>
      <w:r w:rsidRPr="00242D50">
        <w:rPr>
          <w:rFonts w:ascii="Times New Roman" w:hAnsi="Times New Roman" w:cs="Times New Roman"/>
          <w:kern w:val="0"/>
          <w:sz w:val="28"/>
          <w:szCs w:val="28"/>
          <w:lang w:eastAsia="en-US"/>
        </w:rPr>
        <w:t xml:space="preserve">Развивающая предметно </w:t>
      </w:r>
      <w:proofErr w:type="gramStart"/>
      <w:r w:rsidRPr="00242D50">
        <w:rPr>
          <w:rFonts w:ascii="Times New Roman" w:hAnsi="Times New Roman" w:cs="Times New Roman"/>
          <w:kern w:val="0"/>
          <w:sz w:val="28"/>
          <w:szCs w:val="28"/>
          <w:lang w:eastAsia="en-US"/>
        </w:rPr>
        <w:t>-п</w:t>
      </w:r>
      <w:proofErr w:type="gramEnd"/>
      <w:r w:rsidRPr="00242D50">
        <w:rPr>
          <w:rFonts w:ascii="Times New Roman" w:hAnsi="Times New Roman" w:cs="Times New Roman"/>
          <w:kern w:val="0"/>
          <w:sz w:val="28"/>
          <w:szCs w:val="28"/>
          <w:lang w:eastAsia="en-US"/>
        </w:rPr>
        <w:t>ространственная среда обеспечивает максимальную реализацию образовательного потенциала пространства МДОУ, группы, а также территории, прилегающей к МДОУ,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коррекция недостатков развития.</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3. Развивающая предметно-пространственная среда должна обеспечивать: </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-реализацию различных образовательных программ;</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-учёт национально-культурных, климатических условий, в которых осуществляется образовательная деятельность;</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-учёт возрастных особенностей детей.</w:t>
      </w:r>
    </w:p>
    <w:p w:rsidR="007D397E" w:rsidRPr="00242D50" w:rsidRDefault="007D397E" w:rsidP="007D397E">
      <w:pPr>
        <w:suppressAutoHyphens w:val="0"/>
        <w:spacing w:after="0" w:line="240" w:lineRule="auto"/>
        <w:ind w:firstLine="360"/>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D397E" w:rsidRPr="00242D50" w:rsidRDefault="007D397E" w:rsidP="007D397E">
      <w:pPr>
        <w:suppressAutoHyphens w:val="0"/>
        <w:spacing w:after="0" w:line="240" w:lineRule="auto"/>
        <w:ind w:left="720"/>
        <w:contextualSpacing/>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 xml:space="preserve">1) </w:t>
      </w:r>
      <w:r w:rsidRPr="00242D50">
        <w:rPr>
          <w:rFonts w:ascii="Times New Roman" w:hAnsi="Times New Roman" w:cs="Times New Roman"/>
          <w:b/>
          <w:kern w:val="0"/>
          <w:sz w:val="28"/>
          <w:szCs w:val="28"/>
          <w:lang w:eastAsia="en-US"/>
        </w:rPr>
        <w:t xml:space="preserve">Насыщенность </w:t>
      </w:r>
      <w:r w:rsidRPr="00242D50">
        <w:rPr>
          <w:rFonts w:ascii="Times New Roman" w:hAnsi="Times New Roman" w:cs="Times New Roman"/>
          <w:kern w:val="0"/>
          <w:sz w:val="28"/>
          <w:szCs w:val="28"/>
          <w:lang w:eastAsia="en-US"/>
        </w:rPr>
        <w:t>среды должна соответствовать возрастным возможностям детей и содержанию Программы</w:t>
      </w:r>
      <w:r w:rsidRPr="00242D50">
        <w:rPr>
          <w:rFonts w:ascii="Times New Roman" w:hAnsi="Times New Roman" w:cs="Times New Roman"/>
          <w:b/>
          <w:kern w:val="0"/>
          <w:sz w:val="28"/>
          <w:szCs w:val="28"/>
          <w:lang w:eastAsia="en-US"/>
        </w:rPr>
        <w:t>.</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Образовательное пространство должно быть оснащено средствами обучения и воспитания (в том числе техническим),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Организация образовательного пространства и разнообразие материалов, оборудования и инвентаря (в здании и на участке) должны обеспечивать:</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-двигательную активность, в том числе развитие крупной и мелкой моторики, участие в подвижных играх и соревнованиях;</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-эмоциональное благополучие детей взаимодействии с предметн</w:t>
      </w:r>
      <w:proofErr w:type="gramStart"/>
      <w:r w:rsidRPr="00242D50">
        <w:rPr>
          <w:rFonts w:ascii="Times New Roman" w:hAnsi="Times New Roman" w:cs="Times New Roman"/>
          <w:kern w:val="0"/>
          <w:sz w:val="28"/>
          <w:szCs w:val="28"/>
          <w:lang w:eastAsia="en-US"/>
        </w:rPr>
        <w:t>о-</w:t>
      </w:r>
      <w:proofErr w:type="gramEnd"/>
      <w:r w:rsidRPr="00242D50">
        <w:rPr>
          <w:rFonts w:ascii="Times New Roman" w:hAnsi="Times New Roman" w:cs="Times New Roman"/>
          <w:kern w:val="0"/>
          <w:sz w:val="28"/>
          <w:szCs w:val="28"/>
          <w:lang w:eastAsia="en-US"/>
        </w:rPr>
        <w:t xml:space="preserve"> пространственным окружением;</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-возможность самовыражения детей.</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2. </w:t>
      </w:r>
      <w:proofErr w:type="spellStart"/>
      <w:r w:rsidRPr="00242D50">
        <w:rPr>
          <w:rFonts w:ascii="Times New Roman" w:hAnsi="Times New Roman" w:cs="Times New Roman"/>
          <w:b/>
          <w:kern w:val="0"/>
          <w:sz w:val="28"/>
          <w:szCs w:val="28"/>
          <w:lang w:eastAsia="en-US"/>
        </w:rPr>
        <w:t>Трансформируемость</w:t>
      </w:r>
      <w:r w:rsidRPr="00242D50">
        <w:rPr>
          <w:rFonts w:ascii="Times New Roman" w:hAnsi="Times New Roman" w:cs="Times New Roman"/>
          <w:kern w:val="0"/>
          <w:sz w:val="28"/>
          <w:szCs w:val="28"/>
          <w:lang w:eastAsia="en-US"/>
        </w:rPr>
        <w:t>пространства</w:t>
      </w:r>
      <w:proofErr w:type="spellEnd"/>
      <w:r w:rsidRPr="00242D50">
        <w:rPr>
          <w:rFonts w:ascii="Times New Roman" w:hAnsi="Times New Roman" w:cs="Times New Roman"/>
          <w:kern w:val="0"/>
          <w:sz w:val="28"/>
          <w:szCs w:val="28"/>
          <w:lang w:eastAsia="en-US"/>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3.Полифункциональность</w:t>
      </w:r>
      <w:r w:rsidRPr="00242D50">
        <w:rPr>
          <w:rFonts w:ascii="Times New Roman" w:hAnsi="Times New Roman" w:cs="Times New Roman"/>
          <w:kern w:val="0"/>
          <w:sz w:val="28"/>
          <w:szCs w:val="28"/>
          <w:lang w:eastAsia="en-US"/>
        </w:rPr>
        <w:t>материалов предполагает:</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-возможность разнообразного использования различных составляющих предметной среды, например, детской мебели, матов, мягких модулей, ширм и </w:t>
      </w:r>
      <w:proofErr w:type="spellStart"/>
      <w:r w:rsidRPr="00242D50">
        <w:rPr>
          <w:rFonts w:ascii="Times New Roman" w:hAnsi="Times New Roman" w:cs="Times New Roman"/>
          <w:kern w:val="0"/>
          <w:sz w:val="28"/>
          <w:szCs w:val="28"/>
          <w:lang w:eastAsia="en-US"/>
        </w:rPr>
        <w:t>т</w:t>
      </w:r>
      <w:proofErr w:type="gramStart"/>
      <w:r w:rsidRPr="00242D50">
        <w:rPr>
          <w:rFonts w:ascii="Times New Roman" w:hAnsi="Times New Roman" w:cs="Times New Roman"/>
          <w:kern w:val="0"/>
          <w:sz w:val="28"/>
          <w:szCs w:val="28"/>
          <w:lang w:eastAsia="en-US"/>
        </w:rPr>
        <w:t>.д</w:t>
      </w:r>
      <w:proofErr w:type="spellEnd"/>
      <w:proofErr w:type="gramEnd"/>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-наличие в Организации или Группе полифункциональных (н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качестве предметно </w:t>
      </w:r>
      <w:proofErr w:type="gramStart"/>
      <w:r w:rsidRPr="00242D50">
        <w:rPr>
          <w:rFonts w:ascii="Times New Roman" w:hAnsi="Times New Roman" w:cs="Times New Roman"/>
          <w:kern w:val="0"/>
          <w:sz w:val="28"/>
          <w:szCs w:val="28"/>
          <w:lang w:eastAsia="en-US"/>
        </w:rPr>
        <w:t>-з</w:t>
      </w:r>
      <w:proofErr w:type="gramEnd"/>
      <w:r w:rsidRPr="00242D50">
        <w:rPr>
          <w:rFonts w:ascii="Times New Roman" w:hAnsi="Times New Roman" w:cs="Times New Roman"/>
          <w:kern w:val="0"/>
          <w:sz w:val="28"/>
          <w:szCs w:val="28"/>
          <w:lang w:eastAsia="en-US"/>
        </w:rPr>
        <w:t>аместителей в детской игре).</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4. Вариативность</w:t>
      </w:r>
      <w:r w:rsidR="001D45DB">
        <w:rPr>
          <w:rFonts w:ascii="Times New Roman" w:hAnsi="Times New Roman" w:cs="Times New Roman"/>
          <w:b/>
          <w:kern w:val="0"/>
          <w:sz w:val="28"/>
          <w:szCs w:val="28"/>
          <w:lang w:eastAsia="en-US"/>
        </w:rPr>
        <w:t xml:space="preserve"> </w:t>
      </w:r>
      <w:r w:rsidRPr="00242D50">
        <w:rPr>
          <w:rFonts w:ascii="Times New Roman" w:hAnsi="Times New Roman" w:cs="Times New Roman"/>
          <w:kern w:val="0"/>
          <w:sz w:val="28"/>
          <w:szCs w:val="28"/>
          <w:lang w:eastAsia="en-US"/>
        </w:rPr>
        <w:t>среды предполагает:</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5. Доступность </w:t>
      </w:r>
      <w:r w:rsidRPr="00242D50">
        <w:rPr>
          <w:rFonts w:ascii="Times New Roman" w:hAnsi="Times New Roman" w:cs="Times New Roman"/>
          <w:kern w:val="0"/>
          <w:sz w:val="28"/>
          <w:szCs w:val="28"/>
          <w:lang w:eastAsia="en-US"/>
        </w:rPr>
        <w:t>среды предполагает:</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вида детской активности;</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-исправности и сохранность материалов и оборудования.</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6. Безопасность </w:t>
      </w:r>
      <w:r w:rsidRPr="00242D50">
        <w:rPr>
          <w:rFonts w:ascii="Times New Roman" w:hAnsi="Times New Roman" w:cs="Times New Roman"/>
          <w:kern w:val="0"/>
          <w:sz w:val="28"/>
          <w:szCs w:val="28"/>
          <w:lang w:eastAsia="en-US"/>
        </w:rPr>
        <w:t>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p>
    <w:p w:rsidR="007D397E" w:rsidRPr="00242D50" w:rsidRDefault="007D397E" w:rsidP="007D397E">
      <w:pPr>
        <w:suppressAutoHyphens w:val="0"/>
        <w:spacing w:after="0" w:line="240" w:lineRule="auto"/>
        <w:ind w:left="720"/>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ab/>
        <w:t>Созданы условия для удовлетворения двигательной активности детей:</w:t>
      </w:r>
    </w:p>
    <w:p w:rsidR="007D397E" w:rsidRPr="00242D50" w:rsidRDefault="007D397E" w:rsidP="007D397E">
      <w:pPr>
        <w:suppressAutoHyphens w:val="0"/>
        <w:spacing w:after="0" w:line="240" w:lineRule="auto"/>
        <w:ind w:left="720"/>
        <w:contextualSpacing/>
        <w:jc w:val="both"/>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 xml:space="preserve">МДОУ самостоятельно определяет средства обучения, в том числе </w:t>
      </w:r>
      <w:r w:rsidRPr="00242D50">
        <w:rPr>
          <w:rFonts w:ascii="Times New Roman" w:hAnsi="Times New Roman" w:cs="Times New Roman"/>
          <w:b/>
          <w:kern w:val="0"/>
          <w:sz w:val="28"/>
          <w:szCs w:val="28"/>
          <w:lang w:eastAsia="en-US"/>
        </w:rPr>
        <w:t>игровое, спортивное, оздоровительное оборудование, инвентарь, необходимые для реализации Программы.</w:t>
      </w:r>
    </w:p>
    <w:tbl>
      <w:tblPr>
        <w:tblStyle w:val="5"/>
        <w:tblW w:w="0" w:type="auto"/>
        <w:tblInd w:w="-318" w:type="dxa"/>
        <w:tblLayout w:type="fixed"/>
        <w:tblLook w:val="04A0" w:firstRow="1" w:lastRow="0" w:firstColumn="1" w:lastColumn="0" w:noHBand="0" w:noVBand="1"/>
      </w:tblPr>
      <w:tblGrid>
        <w:gridCol w:w="2836"/>
        <w:gridCol w:w="2126"/>
        <w:gridCol w:w="4927"/>
      </w:tblGrid>
      <w:tr w:rsidR="007D397E" w:rsidRPr="00242D50" w:rsidTr="007D397E">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Помещение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Вид деятельности,</w:t>
            </w:r>
          </w:p>
          <w:p w:rsidR="007D397E" w:rsidRPr="00242D50" w:rsidRDefault="007D397E" w:rsidP="007D397E">
            <w:p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процесс</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Оснащение</w:t>
            </w:r>
          </w:p>
        </w:tc>
      </w:tr>
      <w:tr w:rsidR="007D397E" w:rsidRPr="00242D50" w:rsidTr="007D397E">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Предметно-развивающая среда </w:t>
            </w:r>
            <w:r w:rsidRPr="00242D50">
              <w:rPr>
                <w:rFonts w:ascii="Times New Roman" w:hAnsi="Times New Roman" w:cs="Times New Roman"/>
                <w:kern w:val="0"/>
                <w:sz w:val="28"/>
                <w:szCs w:val="28"/>
                <w:lang w:eastAsia="en-US"/>
              </w:rPr>
              <w:lastRenderedPageBreak/>
              <w:t>по образовательной области  "Физическое развитие"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-ОД</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спортивные </w:t>
            </w:r>
            <w:r w:rsidRPr="00242D50">
              <w:rPr>
                <w:rFonts w:ascii="Times New Roman" w:hAnsi="Times New Roman" w:cs="Times New Roman"/>
                <w:kern w:val="0"/>
                <w:sz w:val="28"/>
                <w:szCs w:val="28"/>
                <w:lang w:eastAsia="en-US"/>
              </w:rPr>
              <w:lastRenderedPageBreak/>
              <w:t>досуги, развлечения;</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-Самостоятельная двигательная деятельность</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 xml:space="preserve">Предметно-развивающая среда </w:t>
            </w: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по образовательной области: </w:t>
            </w:r>
            <w:r w:rsidRPr="00242D50">
              <w:rPr>
                <w:rFonts w:ascii="Times New Roman" w:hAnsi="Times New Roman" w:cs="Times New Roman"/>
                <w:b/>
                <w:kern w:val="0"/>
                <w:sz w:val="28"/>
                <w:szCs w:val="28"/>
                <w:lang w:eastAsia="en-US"/>
              </w:rPr>
              <w:lastRenderedPageBreak/>
              <w:t>«Физическое развитие».</w:t>
            </w:r>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Гимнастическая скамейка - 2 шт.</w:t>
            </w:r>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Наклонная доска 1 шт.</w:t>
            </w:r>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Дуги для </w:t>
            </w:r>
            <w:proofErr w:type="spellStart"/>
            <w:r w:rsidRPr="00242D50">
              <w:rPr>
                <w:rFonts w:ascii="Times New Roman" w:hAnsi="Times New Roman" w:cs="Times New Roman"/>
                <w:kern w:val="0"/>
                <w:sz w:val="28"/>
                <w:szCs w:val="28"/>
                <w:lang w:eastAsia="en-US"/>
              </w:rPr>
              <w:t>пролезания</w:t>
            </w:r>
            <w:proofErr w:type="spellEnd"/>
            <w:r w:rsidR="00C84332">
              <w:rPr>
                <w:rFonts w:ascii="Times New Roman" w:hAnsi="Times New Roman" w:cs="Times New Roman"/>
                <w:kern w:val="0"/>
                <w:sz w:val="28"/>
                <w:szCs w:val="28"/>
                <w:lang w:val="en-US" w:eastAsia="en-US"/>
              </w:rPr>
              <w:t xml:space="preserve"> </w:t>
            </w:r>
            <w:r w:rsidR="00C84332">
              <w:rPr>
                <w:rFonts w:ascii="Times New Roman" w:hAnsi="Times New Roman" w:cs="Times New Roman"/>
                <w:kern w:val="0"/>
                <w:sz w:val="28"/>
                <w:szCs w:val="28"/>
                <w:lang w:eastAsia="en-US"/>
              </w:rPr>
              <w:t>2</w:t>
            </w:r>
            <w:r w:rsidRPr="00242D50">
              <w:rPr>
                <w:rFonts w:ascii="Times New Roman" w:hAnsi="Times New Roman" w:cs="Times New Roman"/>
                <w:kern w:val="0"/>
                <w:sz w:val="28"/>
                <w:szCs w:val="28"/>
                <w:lang w:val="en-US" w:eastAsia="en-US"/>
              </w:rPr>
              <w:t xml:space="preserve"> </w:t>
            </w:r>
            <w:r w:rsidRPr="00242D50">
              <w:rPr>
                <w:rFonts w:ascii="Times New Roman" w:hAnsi="Times New Roman" w:cs="Times New Roman"/>
                <w:kern w:val="0"/>
                <w:sz w:val="28"/>
                <w:szCs w:val="28"/>
                <w:lang w:eastAsia="en-US"/>
              </w:rPr>
              <w:t>шт.</w:t>
            </w:r>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Кубы деревянные для прыжков с высоты (</w:t>
            </w:r>
            <w:r w:rsidRPr="00242D50">
              <w:rPr>
                <w:rFonts w:ascii="Times New Roman" w:hAnsi="Times New Roman" w:cs="Times New Roman"/>
                <w:kern w:val="0"/>
                <w:sz w:val="28"/>
                <w:szCs w:val="28"/>
                <w:lang w:val="en-US" w:eastAsia="en-US"/>
              </w:rPr>
              <w:t>h</w:t>
            </w:r>
            <w:r w:rsidRPr="00242D50">
              <w:rPr>
                <w:rFonts w:ascii="Times New Roman" w:hAnsi="Times New Roman" w:cs="Times New Roman"/>
                <w:kern w:val="0"/>
                <w:sz w:val="28"/>
                <w:szCs w:val="28"/>
                <w:lang w:eastAsia="en-US"/>
              </w:rPr>
              <w:t>-40 см) -4 шт.</w:t>
            </w:r>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Кубы </w:t>
            </w:r>
            <w:r w:rsidRPr="00242D50">
              <w:rPr>
                <w:rFonts w:ascii="Times New Roman" w:hAnsi="Times New Roman" w:cs="Times New Roman"/>
                <w:kern w:val="0"/>
                <w:sz w:val="28"/>
                <w:szCs w:val="28"/>
                <w:lang w:val="en-US" w:eastAsia="en-US"/>
              </w:rPr>
              <w:t>h-</w:t>
            </w:r>
            <w:r w:rsidRPr="00242D50">
              <w:rPr>
                <w:rFonts w:ascii="Times New Roman" w:hAnsi="Times New Roman" w:cs="Times New Roman"/>
                <w:kern w:val="0"/>
                <w:sz w:val="28"/>
                <w:szCs w:val="28"/>
                <w:lang w:eastAsia="en-US"/>
              </w:rPr>
              <w:t xml:space="preserve">20 см. -8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591AE1">
            <w:pPr>
              <w:numPr>
                <w:ilvl w:val="0"/>
                <w:numId w:val="39"/>
              </w:numPr>
              <w:suppressAutoHyphens w:val="0"/>
              <w:spacing w:after="0" w:line="240" w:lineRule="auto"/>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Мишен</w:t>
            </w:r>
            <w:r w:rsidR="00C84332">
              <w:rPr>
                <w:rFonts w:ascii="Times New Roman" w:hAnsi="Times New Roman" w:cs="Times New Roman"/>
                <w:kern w:val="0"/>
                <w:sz w:val="28"/>
                <w:szCs w:val="28"/>
                <w:lang w:eastAsia="en-US"/>
              </w:rPr>
              <w:t>и: для горизонтального метания-2</w:t>
            </w:r>
            <w:r w:rsidRPr="00242D50">
              <w:rPr>
                <w:rFonts w:ascii="Times New Roman" w:hAnsi="Times New Roman" w:cs="Times New Roman"/>
                <w:kern w:val="0"/>
                <w:sz w:val="28"/>
                <w:szCs w:val="28"/>
                <w:lang w:eastAsia="en-US"/>
              </w:rPr>
              <w:t xml:space="preserve">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C84332" w:rsidP="00C84332">
            <w:pPr>
              <w:suppressAutoHyphens w:val="0"/>
              <w:spacing w:after="0" w:line="240" w:lineRule="auto"/>
              <w:ind w:left="360"/>
              <w:contextualSpacing/>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7.Для вертикального метания-2</w:t>
            </w:r>
            <w:r w:rsidR="007D397E" w:rsidRPr="00242D50">
              <w:rPr>
                <w:rFonts w:ascii="Times New Roman" w:hAnsi="Times New Roman" w:cs="Times New Roman"/>
                <w:kern w:val="0"/>
                <w:sz w:val="28"/>
                <w:szCs w:val="28"/>
                <w:lang w:eastAsia="en-US"/>
              </w:rPr>
              <w:t xml:space="preserve"> шт.</w:t>
            </w:r>
          </w:p>
          <w:p w:rsidR="007D397E" w:rsidRPr="00C84332" w:rsidRDefault="00C84332" w:rsidP="00C84332">
            <w:pPr>
              <w:suppressAutoHyphens w:val="0"/>
              <w:spacing w:after="0" w:line="240" w:lineRule="auto"/>
              <w:contextualSpacing/>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8.</w:t>
            </w:r>
            <w:r w:rsidR="007D397E" w:rsidRPr="00242D50">
              <w:rPr>
                <w:rFonts w:ascii="Times New Roman" w:hAnsi="Times New Roman" w:cs="Times New Roman"/>
                <w:kern w:val="0"/>
                <w:sz w:val="28"/>
                <w:szCs w:val="28"/>
                <w:lang w:eastAsia="en-US"/>
              </w:rPr>
              <w:t>Мешочки для метания – 20 шт.</w:t>
            </w:r>
          </w:p>
          <w:p w:rsidR="007D397E" w:rsidRPr="00242D50" w:rsidRDefault="00C84332" w:rsidP="007D397E">
            <w:pPr>
              <w:suppressAutoHyphens w:val="0"/>
              <w:spacing w:after="0" w:line="240" w:lineRule="auto"/>
              <w:ind w:left="360"/>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9</w:t>
            </w:r>
            <w:r w:rsidR="007D397E" w:rsidRPr="00242D50">
              <w:rPr>
                <w:rFonts w:ascii="Times New Roman" w:hAnsi="Times New Roman" w:cs="Times New Roman"/>
                <w:kern w:val="0"/>
                <w:sz w:val="28"/>
                <w:szCs w:val="28"/>
                <w:lang w:eastAsia="en-US"/>
              </w:rPr>
              <w:t xml:space="preserve">.Обручи средние </w:t>
            </w:r>
            <w:r>
              <w:rPr>
                <w:rFonts w:ascii="Times New Roman" w:hAnsi="Times New Roman" w:cs="Times New Roman"/>
                <w:kern w:val="0"/>
                <w:sz w:val="28"/>
                <w:szCs w:val="28"/>
                <w:lang w:eastAsia="en-US"/>
              </w:rPr>
              <w:t>-1</w:t>
            </w:r>
            <w:r w:rsidR="007D397E" w:rsidRPr="00242D50">
              <w:rPr>
                <w:rFonts w:ascii="Times New Roman" w:hAnsi="Times New Roman" w:cs="Times New Roman"/>
                <w:kern w:val="0"/>
                <w:sz w:val="28"/>
                <w:szCs w:val="28"/>
                <w:lang w:eastAsia="en-US"/>
              </w:rPr>
              <w:t>0 шт.</w:t>
            </w:r>
          </w:p>
          <w:p w:rsidR="007D397E" w:rsidRPr="00242D50" w:rsidRDefault="00C84332" w:rsidP="007D397E">
            <w:pPr>
              <w:suppressAutoHyphens w:val="0"/>
              <w:spacing w:after="0" w:line="240" w:lineRule="auto"/>
              <w:ind w:left="360"/>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10</w:t>
            </w:r>
            <w:r w:rsidR="007D397E" w:rsidRPr="00242D50">
              <w:rPr>
                <w:rFonts w:ascii="Times New Roman" w:hAnsi="Times New Roman" w:cs="Times New Roman"/>
                <w:kern w:val="0"/>
                <w:sz w:val="28"/>
                <w:szCs w:val="28"/>
                <w:lang w:eastAsia="en-US"/>
              </w:rPr>
              <w:t xml:space="preserve">. Обручи </w:t>
            </w:r>
            <w:proofErr w:type="gramStart"/>
            <w:r w:rsidR="007D397E" w:rsidRPr="00242D50">
              <w:rPr>
                <w:rFonts w:ascii="Times New Roman" w:hAnsi="Times New Roman" w:cs="Times New Roman"/>
                <w:kern w:val="0"/>
                <w:sz w:val="28"/>
                <w:szCs w:val="28"/>
                <w:lang w:eastAsia="en-US"/>
              </w:rPr>
              <w:t>большого</w:t>
            </w:r>
            <w:proofErr w:type="gramEnd"/>
            <w:r w:rsidR="007D397E" w:rsidRPr="00242D50">
              <w:rPr>
                <w:rFonts w:ascii="Times New Roman" w:hAnsi="Times New Roman" w:cs="Times New Roman"/>
                <w:kern w:val="0"/>
                <w:sz w:val="28"/>
                <w:szCs w:val="28"/>
                <w:lang w:eastAsia="en-US"/>
              </w:rPr>
              <w:t xml:space="preserve"> диаметра-10 шт.</w:t>
            </w:r>
          </w:p>
          <w:p w:rsidR="007D397E" w:rsidRPr="00242D50" w:rsidRDefault="00C84332" w:rsidP="007D397E">
            <w:pPr>
              <w:suppressAutoHyphens w:val="0"/>
              <w:spacing w:after="0" w:line="240" w:lineRule="auto"/>
              <w:ind w:left="360"/>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11</w:t>
            </w:r>
            <w:r w:rsidR="007D397E" w:rsidRPr="00242D50">
              <w:rPr>
                <w:rFonts w:ascii="Times New Roman" w:hAnsi="Times New Roman" w:cs="Times New Roman"/>
                <w:kern w:val="0"/>
                <w:sz w:val="28"/>
                <w:szCs w:val="28"/>
                <w:lang w:eastAsia="en-US"/>
              </w:rPr>
              <w:t xml:space="preserve">. Резиновые мячи (большого диаметра)- 20 </w:t>
            </w:r>
            <w:proofErr w:type="spellStart"/>
            <w:proofErr w:type="gramStart"/>
            <w:r w:rsidR="007D397E"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ind w:left="360"/>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12. Резиновые мячи малого размера- 20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ind w:left="360"/>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13. Шарики пластмассовые (сухой бассейн)- 100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ind w:left="360"/>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14. Стойки для прыжков в высоту – 2 шт.</w:t>
            </w:r>
          </w:p>
          <w:p w:rsidR="007D397E" w:rsidRPr="00242D50" w:rsidRDefault="007D397E" w:rsidP="007D397E">
            <w:pPr>
              <w:suppressAutoHyphens w:val="0"/>
              <w:spacing w:after="0" w:line="240" w:lineRule="auto"/>
              <w:ind w:left="360"/>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15. Стойки для перепрыгивания (</w:t>
            </w:r>
            <w:r w:rsidRPr="00242D50">
              <w:rPr>
                <w:rFonts w:ascii="Times New Roman" w:hAnsi="Times New Roman" w:cs="Times New Roman"/>
                <w:kern w:val="0"/>
                <w:sz w:val="28"/>
                <w:szCs w:val="28"/>
                <w:lang w:val="en-US" w:eastAsia="en-US"/>
              </w:rPr>
              <w:t>h</w:t>
            </w:r>
            <w:r w:rsidRPr="00242D50">
              <w:rPr>
                <w:rFonts w:ascii="Times New Roman" w:hAnsi="Times New Roman" w:cs="Times New Roman"/>
                <w:kern w:val="0"/>
                <w:sz w:val="28"/>
                <w:szCs w:val="28"/>
                <w:lang w:eastAsia="en-US"/>
              </w:rPr>
              <w:t xml:space="preserve">-10 см)-1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w:t>
            </w:r>
            <w:r w:rsidRPr="00242D50">
              <w:rPr>
                <w:rFonts w:ascii="Times New Roman" w:hAnsi="Times New Roman" w:cs="Times New Roman"/>
                <w:kern w:val="0"/>
                <w:sz w:val="28"/>
                <w:szCs w:val="28"/>
                <w:lang w:val="en-US" w:eastAsia="en-US"/>
              </w:rPr>
              <w:t>h</w:t>
            </w:r>
            <w:r w:rsidRPr="00242D50">
              <w:rPr>
                <w:rFonts w:ascii="Times New Roman" w:hAnsi="Times New Roman" w:cs="Times New Roman"/>
                <w:kern w:val="0"/>
                <w:sz w:val="28"/>
                <w:szCs w:val="28"/>
                <w:lang w:eastAsia="en-US"/>
              </w:rPr>
              <w:t xml:space="preserve">- 20 см)- 1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w:t>
            </w:r>
            <w:r w:rsidRPr="00242D50">
              <w:rPr>
                <w:rFonts w:ascii="Times New Roman" w:hAnsi="Times New Roman" w:cs="Times New Roman"/>
                <w:kern w:val="0"/>
                <w:sz w:val="28"/>
                <w:szCs w:val="28"/>
                <w:lang w:val="en-US" w:eastAsia="en-US"/>
              </w:rPr>
              <w:t>h</w:t>
            </w:r>
            <w:r w:rsidRPr="00242D50">
              <w:rPr>
                <w:rFonts w:ascii="Times New Roman" w:hAnsi="Times New Roman" w:cs="Times New Roman"/>
                <w:kern w:val="0"/>
                <w:sz w:val="28"/>
                <w:szCs w:val="28"/>
                <w:lang w:eastAsia="en-US"/>
              </w:rPr>
              <w:t xml:space="preserve">- 30 см)-1 </w:t>
            </w:r>
            <w:proofErr w:type="spellStart"/>
            <w:proofErr w:type="gramStart"/>
            <w:r w:rsidRPr="00242D50">
              <w:rPr>
                <w:rFonts w:ascii="Times New Roman" w:hAnsi="Times New Roman" w:cs="Times New Roman"/>
                <w:kern w:val="0"/>
                <w:sz w:val="28"/>
                <w:szCs w:val="28"/>
                <w:lang w:eastAsia="en-US"/>
              </w:rPr>
              <w:t>шт</w:t>
            </w:r>
            <w:proofErr w:type="spellEnd"/>
            <w:proofErr w:type="gramEnd"/>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16. Канат гимнастический- 1шт</w:t>
            </w:r>
          </w:p>
          <w:p w:rsidR="007D397E" w:rsidRPr="00242D50" w:rsidRDefault="00C84332" w:rsidP="007D397E">
            <w:pPr>
              <w:suppressAutoHyphens w:val="0"/>
              <w:spacing w:after="0" w:line="240" w:lineRule="auto"/>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xml:space="preserve">     </w:t>
            </w: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 xml:space="preserve">     </w:t>
            </w:r>
            <w:r w:rsidRPr="00242D50">
              <w:rPr>
                <w:rFonts w:ascii="Times New Roman" w:hAnsi="Times New Roman" w:cs="Times New Roman"/>
                <w:b/>
                <w:kern w:val="0"/>
                <w:sz w:val="28"/>
                <w:szCs w:val="28"/>
                <w:lang w:eastAsia="en-US"/>
              </w:rPr>
              <w:t>Оборудование  для подвижных игр:</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-ленты;</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маски (лиса, Баба Яга, медведь, кот, собака, курица, волк)</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-нагрудные значки </w:t>
            </w:r>
            <w:proofErr w:type="gramStart"/>
            <w:r w:rsidRPr="00242D50">
              <w:rPr>
                <w:rFonts w:ascii="Times New Roman" w:hAnsi="Times New Roman" w:cs="Times New Roman"/>
                <w:kern w:val="0"/>
                <w:sz w:val="28"/>
                <w:szCs w:val="28"/>
                <w:lang w:eastAsia="en-US"/>
              </w:rPr>
              <w:t xml:space="preserve">( </w:t>
            </w:r>
            <w:proofErr w:type="gramEnd"/>
            <w:r w:rsidRPr="00242D50">
              <w:rPr>
                <w:rFonts w:ascii="Times New Roman" w:hAnsi="Times New Roman" w:cs="Times New Roman"/>
                <w:kern w:val="0"/>
                <w:sz w:val="28"/>
                <w:szCs w:val="28"/>
                <w:lang w:eastAsia="en-US"/>
              </w:rPr>
              <w:t>цыплята, гуси, пчёлы, автомобили, лягушки, медведи, воробушки, мыши).</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Оборудование для элементов спортивных игр:</w:t>
            </w:r>
          </w:p>
          <w:p w:rsidR="007D397E" w:rsidRPr="00242D50" w:rsidRDefault="007D397E" w:rsidP="00C84332">
            <w:pPr>
              <w:suppressAutoHyphens w:val="0"/>
              <w:spacing w:after="0" w:line="240" w:lineRule="auto"/>
              <w:rPr>
                <w:rFonts w:ascii="Times New Roman" w:hAnsi="Times New Roman" w:cs="Times New Roman"/>
                <w:kern w:val="0"/>
                <w:sz w:val="28"/>
                <w:szCs w:val="28"/>
                <w:lang w:eastAsia="en-US"/>
              </w:rPr>
            </w:pP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Знакомство с развитием малого и большого спорта:</w:t>
            </w:r>
          </w:p>
          <w:p w:rsidR="007D397E" w:rsidRPr="00242D50" w:rsidRDefault="007D397E" w:rsidP="00591AE1">
            <w:pPr>
              <w:numPr>
                <w:ilvl w:val="0"/>
                <w:numId w:val="40"/>
              </w:numPr>
              <w:suppressAutoHyphens w:val="0"/>
              <w:spacing w:after="0" w:line="240" w:lineRule="auto"/>
              <w:contextualSpacing/>
              <w:rPr>
                <w:rFonts w:ascii="Times New Roman" w:hAnsi="Times New Roman" w:cs="Times New Roman"/>
                <w:b/>
                <w:kern w:val="0"/>
                <w:sz w:val="28"/>
                <w:szCs w:val="28"/>
                <w:lang w:val="en-US" w:eastAsia="en-US"/>
              </w:rPr>
            </w:pPr>
            <w:r w:rsidRPr="00242D50">
              <w:rPr>
                <w:rFonts w:ascii="Times New Roman" w:hAnsi="Times New Roman" w:cs="Times New Roman"/>
                <w:b/>
                <w:kern w:val="0"/>
                <w:sz w:val="28"/>
                <w:szCs w:val="28"/>
                <w:lang w:eastAsia="en-US"/>
              </w:rPr>
              <w:t>Альбомы для рассматривания:</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lastRenderedPageBreak/>
              <w:t>-Спортивная гордость России;</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-Олимпийские игры: прошлое и настоящее;</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-Спортивная гордость Ставрополья;</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 Летние виды спорта;</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 Зимние виды спорта.</w:t>
            </w:r>
          </w:p>
          <w:p w:rsidR="007D397E" w:rsidRPr="00242D50" w:rsidRDefault="007D397E" w:rsidP="007D397E">
            <w:pPr>
              <w:suppressAutoHyphens w:val="0"/>
              <w:spacing w:after="0" w:line="240" w:lineRule="auto"/>
              <w:ind w:left="720"/>
              <w:contextualSpacing/>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2. Дидактические игры:</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-лото «Спорт»;</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-Виды спорта;</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«Команда чемпионов»;</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-«Я спортсмен»;</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-«Спортивные цепочки»;</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-«Спортивные картинки»;</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-«Олимпийское лото»;</w:t>
            </w: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3. Художественная литература:</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-Г.П. Шалаева «Большая книга о спорте»;</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 Медведь «</w:t>
            </w:r>
            <w:proofErr w:type="spellStart"/>
            <w:r w:rsidRPr="00242D50">
              <w:rPr>
                <w:rFonts w:ascii="Times New Roman" w:hAnsi="Times New Roman" w:cs="Times New Roman"/>
                <w:kern w:val="0"/>
                <w:sz w:val="28"/>
                <w:szCs w:val="28"/>
                <w:lang w:eastAsia="en-US"/>
              </w:rPr>
              <w:t>Болек</w:t>
            </w:r>
            <w:proofErr w:type="spellEnd"/>
            <w:r w:rsidRPr="00242D50">
              <w:rPr>
                <w:rFonts w:ascii="Times New Roman" w:hAnsi="Times New Roman" w:cs="Times New Roman"/>
                <w:kern w:val="0"/>
                <w:sz w:val="28"/>
                <w:szCs w:val="28"/>
                <w:lang w:eastAsia="en-US"/>
              </w:rPr>
              <w:t xml:space="preserve"> и Лёлек на Олимпиаде»;</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-Я познаю мир. Спорт</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-Т.А. Шорыгина «Спортивные сказки».</w:t>
            </w:r>
          </w:p>
          <w:p w:rsidR="007D397E" w:rsidRPr="00242D50" w:rsidRDefault="00F40C73"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 xml:space="preserve"> </w:t>
            </w:r>
            <w:r w:rsidR="007D397E" w:rsidRPr="00242D50">
              <w:rPr>
                <w:rFonts w:ascii="Times New Roman" w:hAnsi="Times New Roman" w:cs="Times New Roman"/>
                <w:b/>
                <w:kern w:val="0"/>
                <w:sz w:val="28"/>
                <w:szCs w:val="28"/>
                <w:lang w:eastAsia="en-US"/>
              </w:rPr>
              <w:t>«Формирование здорового образа жизни»:</w:t>
            </w:r>
          </w:p>
          <w:p w:rsidR="007D397E" w:rsidRPr="00242D50" w:rsidRDefault="007D397E" w:rsidP="00591AE1">
            <w:pPr>
              <w:numPr>
                <w:ilvl w:val="0"/>
                <w:numId w:val="41"/>
              </w:numPr>
              <w:suppressAutoHyphens w:val="0"/>
              <w:spacing w:after="0" w:line="240" w:lineRule="auto"/>
              <w:contextualSpacing/>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Художественная литература:</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 Никитина «На зарядку…становись!»;</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-Н. Мигунова «Почему надо чистить зубы», «Вкусные слова», «Аккуратным надо быть»:</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О. </w:t>
            </w:r>
            <w:proofErr w:type="spellStart"/>
            <w:r w:rsidRPr="00242D50">
              <w:rPr>
                <w:rFonts w:ascii="Times New Roman" w:hAnsi="Times New Roman" w:cs="Times New Roman"/>
                <w:kern w:val="0"/>
                <w:sz w:val="28"/>
                <w:szCs w:val="28"/>
                <w:lang w:eastAsia="en-US"/>
              </w:rPr>
              <w:t>Крас</w:t>
            </w:r>
            <w:proofErr w:type="spellEnd"/>
            <w:r w:rsidRPr="00242D50">
              <w:rPr>
                <w:rFonts w:ascii="Times New Roman" w:hAnsi="Times New Roman" w:cs="Times New Roman"/>
                <w:kern w:val="0"/>
                <w:sz w:val="28"/>
                <w:szCs w:val="28"/>
                <w:lang w:eastAsia="en-US"/>
              </w:rPr>
              <w:t xml:space="preserve"> «Хорошо послушным быть», «Поступай только хорошо».</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 Манакова «Надо, надо умываться!»;</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w:t>
            </w:r>
            <w:proofErr w:type="spellStart"/>
            <w:r w:rsidRPr="00242D50">
              <w:rPr>
                <w:rFonts w:ascii="Times New Roman" w:hAnsi="Times New Roman" w:cs="Times New Roman"/>
                <w:kern w:val="0"/>
                <w:sz w:val="28"/>
                <w:szCs w:val="28"/>
                <w:lang w:eastAsia="en-US"/>
              </w:rPr>
              <w:t>К.Чуковский</w:t>
            </w:r>
            <w:proofErr w:type="spellEnd"/>
            <w:r w:rsidRPr="00242D50">
              <w:rPr>
                <w:rFonts w:ascii="Times New Roman" w:hAnsi="Times New Roman" w:cs="Times New Roman"/>
                <w:kern w:val="0"/>
                <w:sz w:val="28"/>
                <w:szCs w:val="28"/>
                <w:lang w:eastAsia="en-US"/>
              </w:rPr>
              <w:t xml:space="preserve"> «</w:t>
            </w:r>
            <w:proofErr w:type="spellStart"/>
            <w:r w:rsidRPr="00242D50">
              <w:rPr>
                <w:rFonts w:ascii="Times New Roman" w:hAnsi="Times New Roman" w:cs="Times New Roman"/>
                <w:kern w:val="0"/>
                <w:sz w:val="28"/>
                <w:szCs w:val="28"/>
                <w:lang w:eastAsia="en-US"/>
              </w:rPr>
              <w:t>Мойдодыр</w:t>
            </w:r>
            <w:proofErr w:type="spellEnd"/>
            <w:r w:rsidRPr="00242D50">
              <w:rPr>
                <w:rFonts w:ascii="Times New Roman" w:hAnsi="Times New Roman" w:cs="Times New Roman"/>
                <w:kern w:val="0"/>
                <w:sz w:val="28"/>
                <w:szCs w:val="28"/>
                <w:lang w:eastAsia="en-US"/>
              </w:rPr>
              <w:t>»;</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Т. Ткаченко «Весёлая радуга»;</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w:t>
            </w:r>
            <w:proofErr w:type="spellStart"/>
            <w:r w:rsidRPr="00242D50">
              <w:rPr>
                <w:rFonts w:ascii="Times New Roman" w:hAnsi="Times New Roman" w:cs="Times New Roman"/>
                <w:kern w:val="0"/>
                <w:sz w:val="28"/>
                <w:szCs w:val="28"/>
                <w:lang w:eastAsia="en-US"/>
              </w:rPr>
              <w:t>П.Синявский</w:t>
            </w:r>
            <w:proofErr w:type="spellEnd"/>
            <w:r w:rsidRPr="00242D50">
              <w:rPr>
                <w:rFonts w:ascii="Times New Roman" w:hAnsi="Times New Roman" w:cs="Times New Roman"/>
                <w:kern w:val="0"/>
                <w:sz w:val="28"/>
                <w:szCs w:val="28"/>
                <w:lang w:eastAsia="en-US"/>
              </w:rPr>
              <w:t xml:space="preserve"> «Вкусная азбука»; </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-С. Волков «Азбука здоровья»; </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proofErr w:type="spellStart"/>
            <w:r w:rsidRPr="00242D50">
              <w:rPr>
                <w:rFonts w:ascii="Times New Roman" w:hAnsi="Times New Roman" w:cs="Times New Roman"/>
                <w:kern w:val="0"/>
                <w:sz w:val="28"/>
                <w:szCs w:val="28"/>
                <w:lang w:eastAsia="en-US"/>
              </w:rPr>
              <w:t>М.Хаткина</w:t>
            </w:r>
            <w:proofErr w:type="spellEnd"/>
            <w:r w:rsidRPr="00242D50">
              <w:rPr>
                <w:rFonts w:ascii="Times New Roman" w:hAnsi="Times New Roman" w:cs="Times New Roman"/>
                <w:kern w:val="0"/>
                <w:sz w:val="28"/>
                <w:szCs w:val="28"/>
                <w:lang w:eastAsia="en-US"/>
              </w:rPr>
              <w:t xml:space="preserve"> «Весёлые уроки </w:t>
            </w:r>
            <w:r w:rsidRPr="00242D50">
              <w:rPr>
                <w:rFonts w:ascii="Times New Roman" w:hAnsi="Times New Roman" w:cs="Times New Roman"/>
                <w:kern w:val="0"/>
                <w:sz w:val="28"/>
                <w:szCs w:val="28"/>
                <w:lang w:eastAsia="en-US"/>
              </w:rPr>
              <w:lastRenderedPageBreak/>
              <w:t>здоровья».</w:t>
            </w:r>
          </w:p>
          <w:p w:rsidR="007D397E" w:rsidRPr="00242D50" w:rsidRDefault="007D397E" w:rsidP="007D397E">
            <w:pPr>
              <w:suppressAutoHyphens w:val="0"/>
              <w:spacing w:after="0" w:line="240" w:lineRule="auto"/>
              <w:ind w:left="720"/>
              <w:contextualSpacing/>
              <w:rPr>
                <w:rFonts w:ascii="Times New Roman" w:hAnsi="Times New Roman" w:cs="Times New Roman"/>
                <w:kern w:val="0"/>
                <w:sz w:val="28"/>
                <w:szCs w:val="28"/>
                <w:lang w:eastAsia="en-US"/>
              </w:rPr>
            </w:pPr>
            <w:proofErr w:type="spellStart"/>
            <w:r w:rsidRPr="00242D50">
              <w:rPr>
                <w:rFonts w:ascii="Times New Roman" w:hAnsi="Times New Roman" w:cs="Times New Roman"/>
                <w:kern w:val="0"/>
                <w:sz w:val="28"/>
                <w:szCs w:val="28"/>
                <w:lang w:eastAsia="en-US"/>
              </w:rPr>
              <w:t>Г.Шалаева</w:t>
            </w:r>
            <w:proofErr w:type="spellEnd"/>
            <w:r w:rsidRPr="00242D50">
              <w:rPr>
                <w:rFonts w:ascii="Times New Roman" w:hAnsi="Times New Roman" w:cs="Times New Roman"/>
                <w:kern w:val="0"/>
                <w:sz w:val="28"/>
                <w:szCs w:val="28"/>
                <w:lang w:eastAsia="en-US"/>
              </w:rPr>
              <w:t xml:space="preserve"> «Правила здоровья для воспитанных детей».</w:t>
            </w: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2. Дидактические игры и пособия: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 Будь здоров: правильная осанка, гимнастика </w:t>
            </w:r>
            <w:proofErr w:type="spellStart"/>
            <w:r w:rsidRPr="00242D50">
              <w:rPr>
                <w:rFonts w:ascii="Times New Roman" w:hAnsi="Times New Roman" w:cs="Times New Roman"/>
                <w:kern w:val="0"/>
                <w:sz w:val="28"/>
                <w:szCs w:val="28"/>
                <w:lang w:eastAsia="en-US"/>
              </w:rPr>
              <w:t>дл</w:t>
            </w:r>
            <w:proofErr w:type="spellEnd"/>
            <w:r w:rsidRPr="00242D50">
              <w:rPr>
                <w:rFonts w:ascii="Times New Roman" w:hAnsi="Times New Roman" w:cs="Times New Roman"/>
                <w:kern w:val="0"/>
                <w:sz w:val="28"/>
                <w:szCs w:val="28"/>
                <w:lang w:eastAsia="en-US"/>
              </w:rPr>
              <w:t xml:space="preserve"> глаз.</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Береги здоровье;</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Я расту;</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-«Аскорбинка и её друзья»;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-«Пирамида здоровья»;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xml:space="preserve">-«Доктор </w:t>
            </w:r>
            <w:proofErr w:type="spellStart"/>
            <w:r w:rsidRPr="00242D50">
              <w:rPr>
                <w:rFonts w:ascii="Times New Roman" w:hAnsi="Times New Roman" w:cs="Times New Roman"/>
                <w:kern w:val="0"/>
                <w:sz w:val="28"/>
                <w:szCs w:val="28"/>
                <w:lang w:eastAsia="en-US"/>
              </w:rPr>
              <w:t>Витаминыч</w:t>
            </w:r>
            <w:proofErr w:type="spellEnd"/>
            <w:r w:rsidRPr="00242D50">
              <w:rPr>
                <w:rFonts w:ascii="Times New Roman" w:hAnsi="Times New Roman" w:cs="Times New Roman"/>
                <w:kern w:val="0"/>
                <w:sz w:val="28"/>
                <w:szCs w:val="28"/>
                <w:lang w:eastAsia="en-US"/>
              </w:rPr>
              <w:t>»;</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-«Правила гигиены»;</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-«Моё тело»;</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-«Если малыш поранился»;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 «Режим дня»;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-«Вредные полезные привычки»;</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-«Как избежать неприятностей: во дворе, на улице, дома, на воде, на природе.</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 xml:space="preserve">Художественно-эстетическое направление: </w:t>
            </w:r>
            <w:r w:rsidRPr="00242D50">
              <w:rPr>
                <w:rFonts w:ascii="Times New Roman" w:hAnsi="Times New Roman" w:cs="Times New Roman"/>
                <w:kern w:val="0"/>
                <w:sz w:val="28"/>
                <w:szCs w:val="28"/>
                <w:lang w:eastAsia="en-US"/>
              </w:rPr>
              <w:t>раскраски. По всем образовательным областям.</w:t>
            </w:r>
          </w:p>
        </w:tc>
      </w:tr>
      <w:tr w:rsidR="007D397E" w:rsidRPr="00242D50" w:rsidTr="007D397E">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lastRenderedPageBreak/>
              <w:t>Оборудование физкультурой площадки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ОД</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-Спортивные праздники, развлечения</w:t>
            </w:r>
          </w:p>
          <w:p w:rsidR="007D397E" w:rsidRPr="00242D50" w:rsidRDefault="007D397E" w:rsidP="007D397E">
            <w:pPr>
              <w:suppressAutoHyphens w:val="0"/>
              <w:spacing w:after="0" w:line="240" w:lineRule="auto"/>
              <w:contextualSpacing/>
              <w:jc w:val="both"/>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Самостоятельная двигательная деятельность</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97E" w:rsidRPr="00242D50" w:rsidRDefault="008D3F68" w:rsidP="00F40C73">
            <w:pPr>
              <w:suppressAutoHyphens w:val="0"/>
              <w:spacing w:after="0" w:line="240" w:lineRule="auto"/>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xml:space="preserve">- </w:t>
            </w:r>
            <w:r w:rsidR="00F40C73" w:rsidRPr="00242D50">
              <w:rPr>
                <w:rFonts w:ascii="Times New Roman" w:hAnsi="Times New Roman" w:cs="Times New Roman"/>
                <w:kern w:val="0"/>
                <w:sz w:val="28"/>
                <w:szCs w:val="28"/>
                <w:lang w:eastAsia="en-US"/>
              </w:rPr>
              <w:t>беговая дорожка (60м)</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-полоса препятствий;</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kern w:val="0"/>
                <w:sz w:val="28"/>
                <w:szCs w:val="28"/>
                <w:lang w:eastAsia="en-US"/>
              </w:rPr>
              <w:t>-мишени для метания;</w:t>
            </w:r>
          </w:p>
          <w:p w:rsidR="007D397E" w:rsidRPr="00242D50" w:rsidRDefault="007D397E" w:rsidP="007D397E">
            <w:pPr>
              <w:suppressAutoHyphens w:val="0"/>
              <w:spacing w:after="0" w:line="240" w:lineRule="auto"/>
              <w:rPr>
                <w:rFonts w:ascii="Times New Roman" w:hAnsi="Times New Roman" w:cs="Times New Roman"/>
                <w:kern w:val="0"/>
                <w:sz w:val="28"/>
                <w:szCs w:val="28"/>
                <w:lang w:eastAsia="en-US"/>
              </w:rPr>
            </w:pPr>
            <w:r w:rsidRPr="00242D50">
              <w:rPr>
                <w:rFonts w:ascii="Times New Roman" w:hAnsi="Times New Roman" w:cs="Times New Roman"/>
                <w:b/>
                <w:kern w:val="0"/>
                <w:sz w:val="28"/>
                <w:szCs w:val="28"/>
                <w:lang w:eastAsia="en-US"/>
              </w:rPr>
              <w:t>-</w:t>
            </w:r>
            <w:r w:rsidR="008D3F68">
              <w:rPr>
                <w:rFonts w:ascii="Times New Roman" w:hAnsi="Times New Roman" w:cs="Times New Roman"/>
                <w:kern w:val="0"/>
                <w:sz w:val="28"/>
                <w:szCs w:val="28"/>
                <w:lang w:eastAsia="en-US"/>
              </w:rPr>
              <w:t>скакалки;</w:t>
            </w:r>
          </w:p>
          <w:p w:rsidR="007D397E" w:rsidRPr="00242D50" w:rsidRDefault="007D397E" w:rsidP="007D397E">
            <w:pPr>
              <w:suppressAutoHyphens w:val="0"/>
              <w:spacing w:after="0" w:line="240" w:lineRule="auto"/>
              <w:rPr>
                <w:rFonts w:ascii="Times New Roman" w:hAnsi="Times New Roman" w:cs="Times New Roman"/>
                <w:b/>
                <w:kern w:val="0"/>
                <w:sz w:val="28"/>
                <w:szCs w:val="28"/>
                <w:lang w:eastAsia="en-US"/>
              </w:rPr>
            </w:pPr>
            <w:r w:rsidRPr="00242D50">
              <w:rPr>
                <w:rFonts w:ascii="Times New Roman" w:hAnsi="Times New Roman" w:cs="Times New Roman"/>
                <w:kern w:val="0"/>
                <w:sz w:val="28"/>
                <w:szCs w:val="28"/>
                <w:lang w:eastAsia="en-US"/>
              </w:rPr>
              <w:t>-баскетбольный щит.</w:t>
            </w:r>
          </w:p>
        </w:tc>
      </w:tr>
    </w:tbl>
    <w:p w:rsidR="007D397E" w:rsidRPr="00242D50" w:rsidRDefault="007D397E" w:rsidP="007D397E">
      <w:pPr>
        <w:suppressAutoHyphens w:val="0"/>
        <w:spacing w:after="0" w:line="240" w:lineRule="auto"/>
        <w:ind w:left="720"/>
        <w:contextualSpacing/>
        <w:jc w:val="both"/>
        <w:rPr>
          <w:rFonts w:ascii="Times New Roman" w:hAnsi="Times New Roman" w:cs="Times New Roman"/>
          <w:b/>
          <w:kern w:val="0"/>
          <w:sz w:val="28"/>
          <w:szCs w:val="28"/>
          <w:lang w:eastAsia="en-US"/>
        </w:rPr>
      </w:pPr>
    </w:p>
    <w:p w:rsidR="007D397E" w:rsidRPr="00242D50" w:rsidRDefault="007D397E" w:rsidP="007D397E">
      <w:pPr>
        <w:suppressAutoHyphens w:val="0"/>
        <w:spacing w:after="0" w:line="240" w:lineRule="auto"/>
        <w:ind w:firstLine="360"/>
        <w:jc w:val="both"/>
        <w:rPr>
          <w:rFonts w:ascii="Times New Roman" w:hAnsi="Times New Roman" w:cs="Times New Roman"/>
          <w:b/>
          <w:kern w:val="0"/>
          <w:sz w:val="28"/>
          <w:szCs w:val="28"/>
          <w:lang w:eastAsia="en-US"/>
        </w:rPr>
      </w:pPr>
    </w:p>
    <w:p w:rsidR="007D397E" w:rsidRPr="00B45939" w:rsidRDefault="007D397E" w:rsidP="00B45939">
      <w:pPr>
        <w:pStyle w:val="ad"/>
        <w:numPr>
          <w:ilvl w:val="1"/>
          <w:numId w:val="48"/>
        </w:numPr>
        <w:suppressAutoHyphens w:val="0"/>
        <w:spacing w:after="0" w:line="240" w:lineRule="auto"/>
        <w:jc w:val="both"/>
        <w:rPr>
          <w:rFonts w:ascii="Times New Roman" w:hAnsi="Times New Roman" w:cs="Times New Roman"/>
          <w:b/>
          <w:kern w:val="0"/>
          <w:sz w:val="28"/>
          <w:szCs w:val="28"/>
          <w:lang w:eastAsia="en-US"/>
        </w:rPr>
      </w:pPr>
      <w:r w:rsidRPr="00B45939">
        <w:rPr>
          <w:rFonts w:ascii="Times New Roman" w:hAnsi="Times New Roman" w:cs="Times New Roman"/>
          <w:b/>
          <w:kern w:val="0"/>
          <w:sz w:val="28"/>
          <w:szCs w:val="28"/>
          <w:lang w:eastAsia="en-US"/>
        </w:rPr>
        <w:t>Программно-методическое обеспечение образовательного процесса.</w:t>
      </w:r>
    </w:p>
    <w:p w:rsidR="007D397E" w:rsidRPr="00242D50" w:rsidRDefault="007D397E" w:rsidP="007D397E">
      <w:pPr>
        <w:suppressAutoHyphens w:val="0"/>
        <w:spacing w:after="0" w:line="240" w:lineRule="auto"/>
        <w:ind w:firstLine="360"/>
        <w:jc w:val="both"/>
        <w:rPr>
          <w:rFonts w:ascii="Times New Roman" w:hAnsi="Times New Roman" w:cs="Times New Roman"/>
          <w:b/>
          <w:kern w:val="0"/>
          <w:sz w:val="28"/>
          <w:szCs w:val="28"/>
          <w:lang w:eastAsia="en-US"/>
        </w:rPr>
      </w:pPr>
    </w:p>
    <w:p w:rsidR="007D397E" w:rsidRPr="00B45939" w:rsidRDefault="00B45939" w:rsidP="00B45939">
      <w:pPr>
        <w:widowControl w:val="0"/>
        <w:tabs>
          <w:tab w:val="left" w:pos="-142"/>
        </w:tabs>
        <w:suppressAutoHyphens w:val="0"/>
        <w:spacing w:after="0" w:line="240" w:lineRule="auto"/>
        <w:ind w:left="142"/>
        <w:contextualSpacing/>
        <w:jc w:val="both"/>
        <w:rPr>
          <w:rFonts w:ascii="Times New Roman" w:hAnsi="Times New Roman" w:cs="Times New Roman"/>
          <w:b/>
          <w:kern w:val="0"/>
          <w:sz w:val="28"/>
          <w:szCs w:val="28"/>
        </w:rPr>
      </w:pPr>
      <w:r w:rsidRPr="00B45939">
        <w:rPr>
          <w:rFonts w:ascii="Times New Roman" w:hAnsi="Times New Roman" w:cs="Times New Roman"/>
          <w:b/>
          <w:kern w:val="0"/>
          <w:sz w:val="28"/>
          <w:szCs w:val="28"/>
          <w:lang w:eastAsia="en-US"/>
        </w:rPr>
        <w:t>1.</w:t>
      </w:r>
      <w:r w:rsidR="007D397E" w:rsidRPr="00B45939">
        <w:rPr>
          <w:rFonts w:ascii="Times New Roman" w:hAnsi="Times New Roman" w:cs="Times New Roman"/>
          <w:b/>
          <w:kern w:val="0"/>
          <w:sz w:val="28"/>
          <w:szCs w:val="28"/>
          <w:lang w:eastAsia="en-US"/>
        </w:rPr>
        <w:t>«От рождения до школы» Инновационная</w:t>
      </w:r>
      <w:r w:rsidR="007D397E" w:rsidRPr="00B45939">
        <w:rPr>
          <w:rFonts w:ascii="Times New Roman" w:hAnsi="Times New Roman" w:cs="Times New Roman"/>
          <w:b/>
          <w:bCs/>
          <w:kern w:val="0"/>
          <w:sz w:val="28"/>
          <w:szCs w:val="28"/>
        </w:rPr>
        <w:t xml:space="preserve"> программа дошкольного образования</w:t>
      </w:r>
      <w:r w:rsidR="007D397E" w:rsidRPr="00B45939">
        <w:rPr>
          <w:rFonts w:ascii="Times New Roman" w:hAnsi="Times New Roman" w:cs="Times New Roman"/>
          <w:b/>
          <w:kern w:val="0"/>
          <w:sz w:val="28"/>
          <w:szCs w:val="28"/>
        </w:rPr>
        <w:t xml:space="preserve">/Под редакцией Н. Е. </w:t>
      </w:r>
      <w:proofErr w:type="spellStart"/>
      <w:r w:rsidR="007D397E" w:rsidRPr="00B45939">
        <w:rPr>
          <w:rFonts w:ascii="Times New Roman" w:hAnsi="Times New Roman" w:cs="Times New Roman"/>
          <w:b/>
          <w:kern w:val="0"/>
          <w:sz w:val="28"/>
          <w:szCs w:val="28"/>
        </w:rPr>
        <w:t>Вераксы</w:t>
      </w:r>
      <w:proofErr w:type="spellEnd"/>
      <w:r w:rsidR="007D397E" w:rsidRPr="00B45939">
        <w:rPr>
          <w:rFonts w:ascii="Times New Roman" w:hAnsi="Times New Roman" w:cs="Times New Roman"/>
          <w:b/>
          <w:kern w:val="0"/>
          <w:sz w:val="28"/>
          <w:szCs w:val="28"/>
        </w:rPr>
        <w:t xml:space="preserve">, Т. </w:t>
      </w:r>
      <w:proofErr w:type="spellStart"/>
      <w:r w:rsidR="007D397E" w:rsidRPr="00B45939">
        <w:rPr>
          <w:rFonts w:ascii="Times New Roman" w:hAnsi="Times New Roman" w:cs="Times New Roman"/>
          <w:b/>
          <w:kern w:val="0"/>
          <w:sz w:val="28"/>
          <w:szCs w:val="28"/>
        </w:rPr>
        <w:t>С.</w:t>
      </w:r>
      <w:r w:rsidR="007D397E" w:rsidRPr="00B45939">
        <w:rPr>
          <w:rFonts w:ascii="Times New Roman" w:hAnsi="Times New Roman" w:cs="Times New Roman"/>
          <w:b/>
          <w:bCs/>
          <w:kern w:val="0"/>
          <w:sz w:val="28"/>
          <w:szCs w:val="28"/>
        </w:rPr>
        <w:t>Комаровой</w:t>
      </w:r>
      <w:proofErr w:type="gramStart"/>
      <w:r w:rsidR="007D397E" w:rsidRPr="00B45939">
        <w:rPr>
          <w:rFonts w:ascii="Times New Roman" w:hAnsi="Times New Roman" w:cs="Times New Roman"/>
          <w:b/>
          <w:bCs/>
          <w:kern w:val="0"/>
          <w:sz w:val="28"/>
          <w:szCs w:val="28"/>
        </w:rPr>
        <w:t>,</w:t>
      </w:r>
      <w:r w:rsidR="007D397E" w:rsidRPr="00B45939">
        <w:rPr>
          <w:rFonts w:ascii="Times New Roman" w:hAnsi="Times New Roman" w:cs="Times New Roman"/>
          <w:b/>
          <w:kern w:val="0"/>
          <w:sz w:val="28"/>
          <w:szCs w:val="28"/>
        </w:rPr>
        <w:t>Э</w:t>
      </w:r>
      <w:proofErr w:type="gramEnd"/>
      <w:r w:rsidR="007D397E" w:rsidRPr="00B45939">
        <w:rPr>
          <w:rFonts w:ascii="Times New Roman" w:hAnsi="Times New Roman" w:cs="Times New Roman"/>
          <w:b/>
          <w:kern w:val="0"/>
          <w:sz w:val="28"/>
          <w:szCs w:val="28"/>
        </w:rPr>
        <w:t>.М.Дорофеевой</w:t>
      </w:r>
      <w:proofErr w:type="spellEnd"/>
      <w:r w:rsidR="007D397E" w:rsidRPr="00B45939">
        <w:rPr>
          <w:rFonts w:ascii="Times New Roman" w:hAnsi="Times New Roman" w:cs="Times New Roman"/>
          <w:b/>
          <w:kern w:val="0"/>
          <w:sz w:val="28"/>
          <w:szCs w:val="28"/>
        </w:rPr>
        <w:t xml:space="preserve">  – 6-е изд., </w:t>
      </w:r>
      <w:r w:rsidRPr="00B45939">
        <w:rPr>
          <w:rFonts w:ascii="Times New Roman" w:hAnsi="Times New Roman" w:cs="Times New Roman"/>
          <w:b/>
          <w:kern w:val="0"/>
          <w:sz w:val="28"/>
          <w:szCs w:val="28"/>
        </w:rPr>
        <w:t>доп. -  М.: МОЗАИКА-СИНТЕЗ, 2021. - 366</w:t>
      </w:r>
      <w:r w:rsidR="007D397E" w:rsidRPr="00B45939">
        <w:rPr>
          <w:rFonts w:ascii="Times New Roman" w:hAnsi="Times New Roman" w:cs="Times New Roman"/>
          <w:b/>
          <w:kern w:val="0"/>
          <w:sz w:val="28"/>
          <w:szCs w:val="28"/>
        </w:rPr>
        <w:t xml:space="preserve"> с.</w:t>
      </w:r>
    </w:p>
    <w:p w:rsidR="007D397E" w:rsidRDefault="007D397E" w:rsidP="007D397E">
      <w:pPr>
        <w:suppressAutoHyphens w:val="0"/>
        <w:spacing w:after="0" w:line="240" w:lineRule="auto"/>
        <w:jc w:val="center"/>
        <w:rPr>
          <w:rFonts w:ascii="Times New Roman" w:hAnsi="Times New Roman" w:cs="Times New Roman"/>
          <w:b/>
          <w:kern w:val="0"/>
          <w:sz w:val="28"/>
          <w:szCs w:val="28"/>
          <w:lang w:eastAsia="en-US"/>
        </w:rPr>
      </w:pPr>
      <w:r w:rsidRPr="00242D50">
        <w:rPr>
          <w:rFonts w:ascii="Times New Roman" w:hAnsi="Times New Roman" w:cs="Times New Roman"/>
          <w:b/>
          <w:kern w:val="0"/>
          <w:sz w:val="28"/>
          <w:szCs w:val="28"/>
          <w:lang w:eastAsia="en-US"/>
        </w:rPr>
        <w:t>ОО «Физическое развитие»</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spellStart"/>
      <w:r w:rsidRPr="00B45939">
        <w:rPr>
          <w:rFonts w:ascii="Times New Roman" w:hAnsi="Times New Roman" w:cs="Times New Roman"/>
          <w:kern w:val="0"/>
          <w:sz w:val="28"/>
          <w:szCs w:val="28"/>
          <w:lang w:eastAsia="en-US"/>
        </w:rPr>
        <w:t>Алямовская</w:t>
      </w:r>
      <w:proofErr w:type="spellEnd"/>
      <w:r w:rsidRPr="00B45939">
        <w:rPr>
          <w:rFonts w:ascii="Times New Roman" w:hAnsi="Times New Roman" w:cs="Times New Roman"/>
          <w:kern w:val="0"/>
          <w:sz w:val="28"/>
          <w:szCs w:val="28"/>
          <w:lang w:eastAsia="en-US"/>
        </w:rPr>
        <w:t xml:space="preserve"> В.Г. « Как воспитывать здорового ребёнка»</w:t>
      </w:r>
    </w:p>
    <w:p w:rsidR="00B45939" w:rsidRDefault="00B45939" w:rsidP="00B45939">
      <w:pPr>
        <w:suppressAutoHyphens w:val="0"/>
        <w:spacing w:after="0" w:line="240" w:lineRule="auto"/>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Борисова М.М. « Малоподвижные игры и игровые упражнения. Для занятий с детьми 3 – 7 лет.</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gramStart"/>
      <w:r>
        <w:rPr>
          <w:rFonts w:ascii="Times New Roman" w:hAnsi="Times New Roman" w:cs="Times New Roman"/>
          <w:kern w:val="0"/>
          <w:sz w:val="28"/>
          <w:szCs w:val="28"/>
          <w:lang w:eastAsia="en-US"/>
        </w:rPr>
        <w:t>Подольская</w:t>
      </w:r>
      <w:proofErr w:type="gramEnd"/>
      <w:r>
        <w:rPr>
          <w:rFonts w:ascii="Times New Roman" w:hAnsi="Times New Roman" w:cs="Times New Roman"/>
          <w:kern w:val="0"/>
          <w:sz w:val="28"/>
          <w:szCs w:val="28"/>
          <w:lang w:eastAsia="en-US"/>
        </w:rPr>
        <w:t xml:space="preserve"> Е.И. « Формы оздоровления детей 4 – 7 лет»</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lastRenderedPageBreak/>
        <w:t>Пензулаева</w:t>
      </w:r>
      <w:proofErr w:type="spellEnd"/>
      <w:r>
        <w:rPr>
          <w:rFonts w:ascii="Times New Roman" w:hAnsi="Times New Roman" w:cs="Times New Roman"/>
          <w:kern w:val="0"/>
          <w:sz w:val="28"/>
          <w:szCs w:val="28"/>
          <w:lang w:eastAsia="en-US"/>
        </w:rPr>
        <w:t xml:space="preserve"> Л.И. Физическая культура в детском саду: 2 ранняя группа </w:t>
      </w:r>
    </w:p>
    <w:p w:rsidR="00B45939" w:rsidRDefault="00B45939" w:rsidP="00B45939">
      <w:pPr>
        <w:suppressAutoHyphens w:val="0"/>
        <w:spacing w:after="0" w:line="240" w:lineRule="auto"/>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( 2 – 3 года)</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t>Пензулаева</w:t>
      </w:r>
      <w:proofErr w:type="spellEnd"/>
      <w:r>
        <w:rPr>
          <w:rFonts w:ascii="Times New Roman" w:hAnsi="Times New Roman" w:cs="Times New Roman"/>
          <w:kern w:val="0"/>
          <w:sz w:val="28"/>
          <w:szCs w:val="28"/>
          <w:lang w:eastAsia="en-US"/>
        </w:rPr>
        <w:t xml:space="preserve"> Л.И. Физическая культура в детском саду: младшая группа </w:t>
      </w:r>
    </w:p>
    <w:p w:rsidR="00B45939" w:rsidRDefault="00B45939" w:rsidP="00B45939">
      <w:pPr>
        <w:suppressAutoHyphens w:val="0"/>
        <w:spacing w:after="0" w:line="240" w:lineRule="auto"/>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( 3 – 4 года)</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t>Пензулаева</w:t>
      </w:r>
      <w:proofErr w:type="spellEnd"/>
      <w:r>
        <w:rPr>
          <w:rFonts w:ascii="Times New Roman" w:hAnsi="Times New Roman" w:cs="Times New Roman"/>
          <w:kern w:val="0"/>
          <w:sz w:val="28"/>
          <w:szCs w:val="28"/>
          <w:lang w:eastAsia="en-US"/>
        </w:rPr>
        <w:t xml:space="preserve"> Л.И. Физическая культура в детском саду: средняя группа </w:t>
      </w:r>
      <w:proofErr w:type="gramStart"/>
      <w:r>
        <w:rPr>
          <w:rFonts w:ascii="Times New Roman" w:hAnsi="Times New Roman" w:cs="Times New Roman"/>
          <w:kern w:val="0"/>
          <w:sz w:val="28"/>
          <w:szCs w:val="28"/>
          <w:lang w:eastAsia="en-US"/>
        </w:rPr>
        <w:t xml:space="preserve">( </w:t>
      </w:r>
      <w:proofErr w:type="gramEnd"/>
      <w:r>
        <w:rPr>
          <w:rFonts w:ascii="Times New Roman" w:hAnsi="Times New Roman" w:cs="Times New Roman"/>
          <w:kern w:val="0"/>
          <w:sz w:val="28"/>
          <w:szCs w:val="28"/>
          <w:lang w:eastAsia="en-US"/>
        </w:rPr>
        <w:t>4 – 5 лет)</w:t>
      </w:r>
    </w:p>
    <w:p w:rsidR="00B45939" w:rsidRDefault="00B45939" w:rsidP="007D397E">
      <w:pPr>
        <w:suppressAutoHyphens w:val="0"/>
        <w:spacing w:after="0" w:line="240" w:lineRule="auto"/>
        <w:ind w:firstLine="360"/>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xml:space="preserve"> </w:t>
      </w:r>
    </w:p>
    <w:p w:rsidR="00B45939" w:rsidRDefault="00B45939" w:rsidP="00B45939">
      <w:pPr>
        <w:suppressAutoHyphens w:val="0"/>
        <w:spacing w:after="0" w:line="240" w:lineRule="auto"/>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t>Пензулаева</w:t>
      </w:r>
      <w:proofErr w:type="spellEnd"/>
      <w:r>
        <w:rPr>
          <w:rFonts w:ascii="Times New Roman" w:hAnsi="Times New Roman" w:cs="Times New Roman"/>
          <w:kern w:val="0"/>
          <w:sz w:val="28"/>
          <w:szCs w:val="28"/>
          <w:lang w:eastAsia="en-US"/>
        </w:rPr>
        <w:t xml:space="preserve"> Л.И. Физическая культура в детском саду: старшая группа </w:t>
      </w:r>
      <w:proofErr w:type="gramStart"/>
      <w:r>
        <w:rPr>
          <w:rFonts w:ascii="Times New Roman" w:hAnsi="Times New Roman" w:cs="Times New Roman"/>
          <w:kern w:val="0"/>
          <w:sz w:val="28"/>
          <w:szCs w:val="28"/>
          <w:lang w:eastAsia="en-US"/>
        </w:rPr>
        <w:t xml:space="preserve">( </w:t>
      </w:r>
      <w:proofErr w:type="gramEnd"/>
      <w:r>
        <w:rPr>
          <w:rFonts w:ascii="Times New Roman" w:hAnsi="Times New Roman" w:cs="Times New Roman"/>
          <w:kern w:val="0"/>
          <w:sz w:val="28"/>
          <w:szCs w:val="28"/>
          <w:lang w:eastAsia="en-US"/>
        </w:rPr>
        <w:t>5 – 6 лет)</w:t>
      </w:r>
    </w:p>
    <w:p w:rsidR="00B45939" w:rsidRDefault="00B45939" w:rsidP="007D397E">
      <w:pPr>
        <w:suppressAutoHyphens w:val="0"/>
        <w:spacing w:after="0" w:line="240" w:lineRule="auto"/>
        <w:ind w:firstLine="360"/>
        <w:jc w:val="both"/>
        <w:rPr>
          <w:rFonts w:ascii="Times New Roman" w:hAnsi="Times New Roman" w:cs="Times New Roman"/>
          <w:kern w:val="0"/>
          <w:sz w:val="28"/>
          <w:szCs w:val="28"/>
          <w:lang w:eastAsia="en-US"/>
        </w:rPr>
      </w:pPr>
    </w:p>
    <w:p w:rsidR="00B45939" w:rsidRDefault="00B45939" w:rsidP="00B45939">
      <w:pPr>
        <w:suppressAutoHyphens w:val="0"/>
        <w:spacing w:after="0" w:line="240" w:lineRule="auto"/>
        <w:jc w:val="both"/>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t>Пензулаева</w:t>
      </w:r>
      <w:proofErr w:type="spellEnd"/>
      <w:r>
        <w:rPr>
          <w:rFonts w:ascii="Times New Roman" w:hAnsi="Times New Roman" w:cs="Times New Roman"/>
          <w:kern w:val="0"/>
          <w:sz w:val="28"/>
          <w:szCs w:val="28"/>
          <w:lang w:eastAsia="en-US"/>
        </w:rPr>
        <w:t xml:space="preserve"> Л.И. Оздоровительная гимнастика: комплексы упражнений для детей 3 – 7 лет.</w:t>
      </w:r>
    </w:p>
    <w:p w:rsidR="00B45939" w:rsidRDefault="00B45939" w:rsidP="00B45939">
      <w:pPr>
        <w:suppressAutoHyphens w:val="0"/>
        <w:spacing w:after="0" w:line="240" w:lineRule="auto"/>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Глазырина Л.Д. Физическая культура дошкольникам</w:t>
      </w:r>
      <w:r w:rsidR="00B00181">
        <w:rPr>
          <w:rFonts w:ascii="Times New Roman" w:hAnsi="Times New Roman" w:cs="Times New Roman"/>
          <w:kern w:val="0"/>
          <w:sz w:val="28"/>
          <w:szCs w:val="28"/>
          <w:lang w:eastAsia="en-US"/>
        </w:rPr>
        <w:t>. Старший возраст.</w:t>
      </w:r>
    </w:p>
    <w:p w:rsidR="00B00181" w:rsidRDefault="00B00181" w:rsidP="00B45939">
      <w:pPr>
        <w:suppressAutoHyphens w:val="0"/>
        <w:spacing w:after="0" w:line="240" w:lineRule="auto"/>
        <w:jc w:val="both"/>
        <w:rPr>
          <w:rFonts w:ascii="Times New Roman" w:hAnsi="Times New Roman" w:cs="Times New Roman"/>
          <w:kern w:val="0"/>
          <w:sz w:val="28"/>
          <w:szCs w:val="28"/>
          <w:lang w:eastAsia="en-US"/>
        </w:rPr>
      </w:pPr>
      <w:proofErr w:type="spellStart"/>
      <w:r>
        <w:rPr>
          <w:rFonts w:ascii="Times New Roman" w:hAnsi="Times New Roman" w:cs="Times New Roman"/>
          <w:kern w:val="0"/>
          <w:sz w:val="28"/>
          <w:szCs w:val="28"/>
          <w:lang w:eastAsia="en-US"/>
        </w:rPr>
        <w:t>Степоненкова</w:t>
      </w:r>
      <w:proofErr w:type="spellEnd"/>
      <w:r>
        <w:rPr>
          <w:rFonts w:ascii="Times New Roman" w:hAnsi="Times New Roman" w:cs="Times New Roman"/>
          <w:kern w:val="0"/>
          <w:sz w:val="28"/>
          <w:szCs w:val="28"/>
          <w:lang w:eastAsia="en-US"/>
        </w:rPr>
        <w:t xml:space="preserve"> Э.Я. Физическое воспитание в детском саду. Для занятий с детьми 2 – 7 лет.</w:t>
      </w:r>
    </w:p>
    <w:p w:rsidR="00B00181" w:rsidRDefault="00B00181" w:rsidP="00B45939">
      <w:pPr>
        <w:suppressAutoHyphens w:val="0"/>
        <w:spacing w:after="0" w:line="240" w:lineRule="auto"/>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Прохорова Г.А. Утренняя гимнастика для детей 2 – 7 лет.</w:t>
      </w:r>
    </w:p>
    <w:p w:rsidR="00B45939" w:rsidRDefault="00B45939" w:rsidP="007D397E">
      <w:pPr>
        <w:suppressAutoHyphens w:val="0"/>
        <w:spacing w:after="0" w:line="240" w:lineRule="auto"/>
        <w:ind w:firstLine="360"/>
        <w:jc w:val="both"/>
        <w:rPr>
          <w:rFonts w:ascii="Times New Roman" w:hAnsi="Times New Roman" w:cs="Times New Roman"/>
          <w:kern w:val="0"/>
          <w:sz w:val="28"/>
          <w:szCs w:val="28"/>
          <w:lang w:eastAsia="en-US"/>
        </w:rPr>
      </w:pPr>
    </w:p>
    <w:p w:rsidR="00932DF1" w:rsidRPr="00242D50" w:rsidRDefault="00B45939" w:rsidP="00700B35">
      <w:pPr>
        <w:rPr>
          <w:rFonts w:ascii="Times New Roman" w:hAnsi="Times New Roman" w:cs="Times New Roman"/>
          <w:sz w:val="28"/>
          <w:szCs w:val="28"/>
        </w:rPr>
      </w:pPr>
      <w:r>
        <w:rPr>
          <w:rFonts w:ascii="Times New Roman" w:hAnsi="Times New Roman" w:cs="Times New Roman"/>
          <w:kern w:val="0"/>
          <w:sz w:val="28"/>
          <w:szCs w:val="28"/>
          <w:lang w:eastAsia="en-US"/>
        </w:rPr>
        <w:t xml:space="preserve"> </w:t>
      </w:r>
      <w:r>
        <w:rPr>
          <w:rFonts w:ascii="Times New Roman" w:hAnsi="Times New Roman" w:cs="Times New Roman"/>
          <w:bCs/>
          <w:i/>
          <w:color w:val="3C58A1"/>
          <w:kern w:val="0"/>
          <w:sz w:val="28"/>
          <w:szCs w:val="28"/>
          <w:lang w:eastAsia="en-US"/>
        </w:rPr>
        <w:t xml:space="preserve"> </w:t>
      </w:r>
      <w:r w:rsidR="003B606C" w:rsidRPr="00242D50">
        <w:rPr>
          <w:rFonts w:ascii="Times New Roman" w:hAnsi="Times New Roman" w:cs="Times New Roman"/>
          <w:sz w:val="28"/>
          <w:szCs w:val="28"/>
        </w:rPr>
        <w:t xml:space="preserve">  </w:t>
      </w:r>
    </w:p>
    <w:sectPr w:rsidR="00932DF1" w:rsidRPr="00242D50" w:rsidSect="001D767B">
      <w:footerReference w:type="default" r:id="rId11"/>
      <w:pgSz w:w="11905" w:h="16837"/>
      <w:pgMar w:top="360" w:right="1138" w:bottom="1239" w:left="8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09" w:rsidRDefault="007D6309" w:rsidP="006D5E61">
      <w:pPr>
        <w:spacing w:after="0" w:line="240" w:lineRule="auto"/>
      </w:pPr>
      <w:r>
        <w:separator/>
      </w:r>
    </w:p>
  </w:endnote>
  <w:endnote w:type="continuationSeparator" w:id="0">
    <w:p w:rsidR="007D6309" w:rsidRDefault="007D6309" w:rsidP="006D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907"/>
      <w:docPartObj>
        <w:docPartGallery w:val="Page Numbers (Bottom of Page)"/>
        <w:docPartUnique/>
      </w:docPartObj>
    </w:sdtPr>
    <w:sdtEndPr/>
    <w:sdtContent>
      <w:p w:rsidR="00B5124B" w:rsidRDefault="00B5124B">
        <w:pPr>
          <w:pStyle w:val="af9"/>
          <w:jc w:val="right"/>
        </w:pPr>
        <w:r>
          <w:fldChar w:fldCharType="begin"/>
        </w:r>
        <w:r>
          <w:instrText xml:space="preserve"> PAGE   \* MERGEFORMAT </w:instrText>
        </w:r>
        <w:r>
          <w:fldChar w:fldCharType="separate"/>
        </w:r>
        <w:r w:rsidR="002E7304">
          <w:rPr>
            <w:noProof/>
          </w:rPr>
          <w:t>3</w:t>
        </w:r>
        <w:r>
          <w:rPr>
            <w:noProof/>
          </w:rPr>
          <w:fldChar w:fldCharType="end"/>
        </w:r>
      </w:p>
    </w:sdtContent>
  </w:sdt>
  <w:p w:rsidR="00B5124B" w:rsidRDefault="00B5124B">
    <w:pPr>
      <w:pStyle w:val="af9"/>
    </w:pPr>
  </w:p>
  <w:p w:rsidR="00B5124B" w:rsidRDefault="00B5124B">
    <w:pPr>
      <w:pStyle w:val="af9"/>
    </w:pPr>
  </w:p>
  <w:p w:rsidR="00B5124B" w:rsidRDefault="00B5124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09" w:rsidRDefault="007D6309" w:rsidP="006D5E61">
      <w:pPr>
        <w:spacing w:after="0" w:line="240" w:lineRule="auto"/>
      </w:pPr>
      <w:r>
        <w:separator/>
      </w:r>
    </w:p>
  </w:footnote>
  <w:footnote w:type="continuationSeparator" w:id="0">
    <w:p w:rsidR="007D6309" w:rsidRDefault="007D6309" w:rsidP="006D5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b/>
      </w:rPr>
    </w:lvl>
    <w:lvl w:ilvl="2">
      <w:start w:val="1"/>
      <w:numFmt w:val="bullet"/>
      <w:lvlText w:val=""/>
      <w:lvlJc w:val="left"/>
      <w:pPr>
        <w:tabs>
          <w:tab w:val="num" w:pos="2121"/>
        </w:tabs>
        <w:ind w:left="2121" w:hanging="283"/>
      </w:pPr>
      <w:rPr>
        <w:rFonts w:ascii="Symbol" w:hAnsi="Symbol"/>
        <w:b/>
      </w:rPr>
    </w:lvl>
    <w:lvl w:ilvl="3">
      <w:start w:val="1"/>
      <w:numFmt w:val="bullet"/>
      <w:lvlText w:val=""/>
      <w:lvlJc w:val="left"/>
      <w:pPr>
        <w:tabs>
          <w:tab w:val="num" w:pos="2828"/>
        </w:tabs>
        <w:ind w:left="2828" w:hanging="283"/>
      </w:pPr>
      <w:rPr>
        <w:rFonts w:ascii="Symbol" w:hAnsi="Symbol"/>
        <w:b/>
      </w:rPr>
    </w:lvl>
    <w:lvl w:ilvl="4">
      <w:start w:val="1"/>
      <w:numFmt w:val="bullet"/>
      <w:lvlText w:val=""/>
      <w:lvlJc w:val="left"/>
      <w:pPr>
        <w:tabs>
          <w:tab w:val="num" w:pos="3535"/>
        </w:tabs>
        <w:ind w:left="3535" w:hanging="283"/>
      </w:pPr>
      <w:rPr>
        <w:rFonts w:ascii="Symbol" w:hAnsi="Symbol"/>
        <w:b/>
      </w:rPr>
    </w:lvl>
    <w:lvl w:ilvl="5">
      <w:start w:val="1"/>
      <w:numFmt w:val="bullet"/>
      <w:lvlText w:val=""/>
      <w:lvlJc w:val="left"/>
      <w:pPr>
        <w:tabs>
          <w:tab w:val="num" w:pos="4242"/>
        </w:tabs>
        <w:ind w:left="4242" w:hanging="283"/>
      </w:pPr>
      <w:rPr>
        <w:rFonts w:ascii="Symbol" w:hAnsi="Symbol"/>
        <w:b/>
      </w:rPr>
    </w:lvl>
    <w:lvl w:ilvl="6">
      <w:start w:val="1"/>
      <w:numFmt w:val="bullet"/>
      <w:lvlText w:val=""/>
      <w:lvlJc w:val="left"/>
      <w:pPr>
        <w:tabs>
          <w:tab w:val="num" w:pos="4949"/>
        </w:tabs>
        <w:ind w:left="4949" w:hanging="283"/>
      </w:pPr>
      <w:rPr>
        <w:rFonts w:ascii="Symbol" w:hAnsi="Symbol"/>
        <w:b/>
      </w:rPr>
    </w:lvl>
    <w:lvl w:ilvl="7">
      <w:start w:val="1"/>
      <w:numFmt w:val="bullet"/>
      <w:lvlText w:val=""/>
      <w:lvlJc w:val="left"/>
      <w:pPr>
        <w:tabs>
          <w:tab w:val="num" w:pos="5656"/>
        </w:tabs>
        <w:ind w:left="5656" w:hanging="283"/>
      </w:pPr>
      <w:rPr>
        <w:rFonts w:ascii="Symbol" w:hAnsi="Symbol"/>
        <w:b/>
      </w:rPr>
    </w:lvl>
    <w:lvl w:ilvl="8">
      <w:start w:val="1"/>
      <w:numFmt w:val="bullet"/>
      <w:lvlText w:val=""/>
      <w:lvlJc w:val="left"/>
      <w:pPr>
        <w:tabs>
          <w:tab w:val="num" w:pos="6363"/>
        </w:tabs>
        <w:ind w:left="6363" w:hanging="283"/>
      </w:pPr>
      <w:rPr>
        <w:rFonts w:ascii="Symbol" w:hAnsi="Symbol"/>
        <w:b/>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upperRoman"/>
      <w:lvlText w:val="%1."/>
      <w:lvlJc w:val="left"/>
      <w:pPr>
        <w:tabs>
          <w:tab w:val="num" w:pos="707"/>
        </w:tabs>
        <w:ind w:left="707" w:hanging="283"/>
      </w:pPr>
    </w:lvl>
    <w:lvl w:ilvl="1">
      <w:start w:val="1"/>
      <w:numFmt w:val="upperRoman"/>
      <w:lvlText w:val="%2."/>
      <w:lvlJc w:val="left"/>
      <w:pPr>
        <w:tabs>
          <w:tab w:val="num" w:pos="1414"/>
        </w:tabs>
        <w:ind w:left="1414" w:hanging="283"/>
      </w:pPr>
    </w:lvl>
    <w:lvl w:ilvl="2">
      <w:start w:val="1"/>
      <w:numFmt w:val="upperRoman"/>
      <w:lvlText w:val="%3."/>
      <w:lvlJc w:val="left"/>
      <w:pPr>
        <w:tabs>
          <w:tab w:val="num" w:pos="2121"/>
        </w:tabs>
        <w:ind w:left="2121" w:hanging="283"/>
      </w:pPr>
    </w:lvl>
    <w:lvl w:ilvl="3">
      <w:start w:val="1"/>
      <w:numFmt w:val="upperRoman"/>
      <w:lvlText w:val="%4."/>
      <w:lvlJc w:val="left"/>
      <w:pPr>
        <w:tabs>
          <w:tab w:val="num" w:pos="2828"/>
        </w:tabs>
        <w:ind w:left="2828" w:hanging="283"/>
      </w:pPr>
    </w:lvl>
    <w:lvl w:ilvl="4">
      <w:start w:val="1"/>
      <w:numFmt w:val="upperRoman"/>
      <w:lvlText w:val="%5."/>
      <w:lvlJc w:val="left"/>
      <w:pPr>
        <w:tabs>
          <w:tab w:val="num" w:pos="3535"/>
        </w:tabs>
        <w:ind w:left="3535" w:hanging="283"/>
      </w:pPr>
    </w:lvl>
    <w:lvl w:ilvl="5">
      <w:start w:val="1"/>
      <w:numFmt w:val="upperRoman"/>
      <w:lvlText w:val="%6."/>
      <w:lvlJc w:val="left"/>
      <w:pPr>
        <w:tabs>
          <w:tab w:val="num" w:pos="4242"/>
        </w:tabs>
        <w:ind w:left="4242" w:hanging="283"/>
      </w:pPr>
    </w:lvl>
    <w:lvl w:ilvl="6">
      <w:start w:val="1"/>
      <w:numFmt w:val="upperRoman"/>
      <w:lvlText w:val="%7."/>
      <w:lvlJc w:val="left"/>
      <w:pPr>
        <w:tabs>
          <w:tab w:val="num" w:pos="4949"/>
        </w:tabs>
        <w:ind w:left="4949" w:hanging="283"/>
      </w:pPr>
    </w:lvl>
    <w:lvl w:ilvl="7">
      <w:start w:val="1"/>
      <w:numFmt w:val="upperRoman"/>
      <w:lvlText w:val="%8."/>
      <w:lvlJc w:val="left"/>
      <w:pPr>
        <w:tabs>
          <w:tab w:val="num" w:pos="5656"/>
        </w:tabs>
        <w:ind w:left="5656" w:hanging="283"/>
      </w:pPr>
    </w:lvl>
    <w:lvl w:ilvl="8">
      <w:start w:val="1"/>
      <w:numFmt w:val="upperRoman"/>
      <w:lvlText w:val="%9."/>
      <w:lvlJc w:val="left"/>
      <w:pPr>
        <w:tabs>
          <w:tab w:val="num" w:pos="6363"/>
        </w:tabs>
        <w:ind w:left="6363" w:hanging="283"/>
      </w:pPr>
    </w:lvl>
  </w:abstractNum>
  <w:abstractNum w:abstractNumId="7">
    <w:nsid w:val="00000009"/>
    <w:multiLevelType w:val="multilevel"/>
    <w:tmpl w:val="00000009"/>
    <w:name w:val="WW8Num9"/>
    <w:lvl w:ilvl="0">
      <w:start w:val="2"/>
      <w:numFmt w:val="upperRoman"/>
      <w:lvlText w:val="%1."/>
      <w:lvlJc w:val="left"/>
      <w:pPr>
        <w:tabs>
          <w:tab w:val="num" w:pos="707"/>
        </w:tabs>
        <w:ind w:left="707" w:hanging="283"/>
      </w:pPr>
    </w:lvl>
    <w:lvl w:ilvl="1">
      <w:start w:val="1"/>
      <w:numFmt w:val="upperRoman"/>
      <w:lvlText w:val="%2."/>
      <w:lvlJc w:val="left"/>
      <w:pPr>
        <w:tabs>
          <w:tab w:val="num" w:pos="1414"/>
        </w:tabs>
        <w:ind w:left="1414" w:hanging="283"/>
      </w:pPr>
    </w:lvl>
    <w:lvl w:ilvl="2">
      <w:start w:val="1"/>
      <w:numFmt w:val="upperRoman"/>
      <w:lvlText w:val="%3."/>
      <w:lvlJc w:val="left"/>
      <w:pPr>
        <w:tabs>
          <w:tab w:val="num" w:pos="2121"/>
        </w:tabs>
        <w:ind w:left="2121" w:hanging="283"/>
      </w:pPr>
    </w:lvl>
    <w:lvl w:ilvl="3">
      <w:start w:val="1"/>
      <w:numFmt w:val="upperRoman"/>
      <w:lvlText w:val="%4."/>
      <w:lvlJc w:val="left"/>
      <w:pPr>
        <w:tabs>
          <w:tab w:val="num" w:pos="2828"/>
        </w:tabs>
        <w:ind w:left="2828" w:hanging="283"/>
      </w:pPr>
    </w:lvl>
    <w:lvl w:ilvl="4">
      <w:start w:val="1"/>
      <w:numFmt w:val="upperRoman"/>
      <w:lvlText w:val="%5."/>
      <w:lvlJc w:val="left"/>
      <w:pPr>
        <w:tabs>
          <w:tab w:val="num" w:pos="3535"/>
        </w:tabs>
        <w:ind w:left="3535" w:hanging="283"/>
      </w:pPr>
    </w:lvl>
    <w:lvl w:ilvl="5">
      <w:start w:val="1"/>
      <w:numFmt w:val="upperRoman"/>
      <w:lvlText w:val="%6."/>
      <w:lvlJc w:val="left"/>
      <w:pPr>
        <w:tabs>
          <w:tab w:val="num" w:pos="4242"/>
        </w:tabs>
        <w:ind w:left="4242" w:hanging="283"/>
      </w:pPr>
    </w:lvl>
    <w:lvl w:ilvl="6">
      <w:start w:val="1"/>
      <w:numFmt w:val="upperRoman"/>
      <w:lvlText w:val="%7."/>
      <w:lvlJc w:val="left"/>
      <w:pPr>
        <w:tabs>
          <w:tab w:val="num" w:pos="4949"/>
        </w:tabs>
        <w:ind w:left="4949" w:hanging="283"/>
      </w:pPr>
    </w:lvl>
    <w:lvl w:ilvl="7">
      <w:start w:val="1"/>
      <w:numFmt w:val="upperRoman"/>
      <w:lvlText w:val="%8."/>
      <w:lvlJc w:val="left"/>
      <w:pPr>
        <w:tabs>
          <w:tab w:val="num" w:pos="5656"/>
        </w:tabs>
        <w:ind w:left="5656" w:hanging="283"/>
      </w:pPr>
    </w:lvl>
    <w:lvl w:ilvl="8">
      <w:start w:val="1"/>
      <w:numFmt w:val="upperRoman"/>
      <w:lvlText w:val="%9."/>
      <w:lvlJc w:val="left"/>
      <w:pPr>
        <w:tabs>
          <w:tab w:val="num" w:pos="6363"/>
        </w:tabs>
        <w:ind w:left="6363" w:hanging="283"/>
      </w:pPr>
    </w:lvl>
  </w:abstractNum>
  <w:abstractNum w:abstractNumId="8">
    <w:nsid w:val="04E16E76"/>
    <w:multiLevelType w:val="multilevel"/>
    <w:tmpl w:val="F5B603AE"/>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5082C77"/>
    <w:multiLevelType w:val="hybridMultilevel"/>
    <w:tmpl w:val="FEF22A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55A7508"/>
    <w:multiLevelType w:val="hybridMultilevel"/>
    <w:tmpl w:val="235CF8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FE406F"/>
    <w:multiLevelType w:val="hybridMultilevel"/>
    <w:tmpl w:val="43CC4C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800089A"/>
    <w:multiLevelType w:val="hybridMultilevel"/>
    <w:tmpl w:val="50229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893CF2"/>
    <w:multiLevelType w:val="hybridMultilevel"/>
    <w:tmpl w:val="C750F034"/>
    <w:lvl w:ilvl="0" w:tplc="4F62F2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D7B686C"/>
    <w:multiLevelType w:val="hybridMultilevel"/>
    <w:tmpl w:val="A746ACC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11A05F7D"/>
    <w:multiLevelType w:val="hybridMultilevel"/>
    <w:tmpl w:val="FA567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17">
    <w:nsid w:val="156F75C1"/>
    <w:multiLevelType w:val="hybridMultilevel"/>
    <w:tmpl w:val="979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C62B01"/>
    <w:multiLevelType w:val="hybridMultilevel"/>
    <w:tmpl w:val="EE586F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CB6481"/>
    <w:multiLevelType w:val="hybridMultilevel"/>
    <w:tmpl w:val="B03EC7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A1A1EAC"/>
    <w:multiLevelType w:val="hybridMultilevel"/>
    <w:tmpl w:val="6DD891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A2115C4"/>
    <w:multiLevelType w:val="multilevel"/>
    <w:tmpl w:val="1390C7D4"/>
    <w:lvl w:ilvl="0">
      <w:start w:val="1"/>
      <w:numFmt w:val="upperRoman"/>
      <w:lvlText w:val="%1."/>
      <w:lvlJc w:val="righ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1D5B5FBB"/>
    <w:multiLevelType w:val="hybridMultilevel"/>
    <w:tmpl w:val="C4D6D0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3A59A8"/>
    <w:multiLevelType w:val="hybridMultilevel"/>
    <w:tmpl w:val="8A6E4278"/>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DD0326B"/>
    <w:multiLevelType w:val="hybridMultilevel"/>
    <w:tmpl w:val="ED18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5F3388"/>
    <w:multiLevelType w:val="hybridMultilevel"/>
    <w:tmpl w:val="FC1ED6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0DB0982"/>
    <w:multiLevelType w:val="hybridMultilevel"/>
    <w:tmpl w:val="BCAE09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2C02017"/>
    <w:multiLevelType w:val="hybridMultilevel"/>
    <w:tmpl w:val="8B5A7C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89D0EF8"/>
    <w:multiLevelType w:val="hybridMultilevel"/>
    <w:tmpl w:val="09263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414038"/>
    <w:multiLevelType w:val="hybridMultilevel"/>
    <w:tmpl w:val="C50CEF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9C74F22"/>
    <w:multiLevelType w:val="hybridMultilevel"/>
    <w:tmpl w:val="1226A4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D4788F"/>
    <w:multiLevelType w:val="hybridMultilevel"/>
    <w:tmpl w:val="9FB8F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D7262E"/>
    <w:multiLevelType w:val="hybridMultilevel"/>
    <w:tmpl w:val="BBD8EA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E6B6173"/>
    <w:multiLevelType w:val="hybridMultilevel"/>
    <w:tmpl w:val="EDAC81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E7C5325"/>
    <w:multiLevelType w:val="hybridMultilevel"/>
    <w:tmpl w:val="0B74D7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3845EB4"/>
    <w:multiLevelType w:val="hybridMultilevel"/>
    <w:tmpl w:val="D9EA8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5603ADA"/>
    <w:multiLevelType w:val="hybridMultilevel"/>
    <w:tmpl w:val="F1C0F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7141201"/>
    <w:multiLevelType w:val="hybridMultilevel"/>
    <w:tmpl w:val="B0C620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82A33A5"/>
    <w:multiLevelType w:val="multilevel"/>
    <w:tmpl w:val="F59CF1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B69458A"/>
    <w:multiLevelType w:val="hybridMultilevel"/>
    <w:tmpl w:val="17D0E7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2653F6"/>
    <w:multiLevelType w:val="hybridMultilevel"/>
    <w:tmpl w:val="8DA2E5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B5C1C50"/>
    <w:multiLevelType w:val="hybridMultilevel"/>
    <w:tmpl w:val="D4C881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B9C4182"/>
    <w:multiLevelType w:val="hybridMultilevel"/>
    <w:tmpl w:val="CB749F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C2B1A68"/>
    <w:multiLevelType w:val="hybridMultilevel"/>
    <w:tmpl w:val="9A80A3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D571B99"/>
    <w:multiLevelType w:val="hybridMultilevel"/>
    <w:tmpl w:val="047693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6">
    <w:nsid w:val="61DF02AE"/>
    <w:multiLevelType w:val="hybridMultilevel"/>
    <w:tmpl w:val="1DFE13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2BB7156"/>
    <w:multiLevelType w:val="hybridMultilevel"/>
    <w:tmpl w:val="DC8EDD0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8">
    <w:nsid w:val="63853A9E"/>
    <w:multiLevelType w:val="hybridMultilevel"/>
    <w:tmpl w:val="6C520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8E13F72"/>
    <w:multiLevelType w:val="hybridMultilevel"/>
    <w:tmpl w:val="29C869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AC97C9C"/>
    <w:multiLevelType w:val="hybridMultilevel"/>
    <w:tmpl w:val="5BDA46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FAE2AFF"/>
    <w:multiLevelType w:val="hybridMultilevel"/>
    <w:tmpl w:val="62F6E3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0BB1268"/>
    <w:multiLevelType w:val="hybridMultilevel"/>
    <w:tmpl w:val="BC3C00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79F61D9"/>
    <w:multiLevelType w:val="hybridMultilevel"/>
    <w:tmpl w:val="23E213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B8A3CEC"/>
    <w:multiLevelType w:val="hybridMultilevel"/>
    <w:tmpl w:val="BE6E31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32"/>
  </w:num>
  <w:num w:numId="4">
    <w:abstractNumId w:val="14"/>
  </w:num>
  <w:num w:numId="5">
    <w:abstractNumId w:val="26"/>
  </w:num>
  <w:num w:numId="6">
    <w:abstractNumId w:val="34"/>
  </w:num>
  <w:num w:numId="7">
    <w:abstractNumId w:val="49"/>
  </w:num>
  <w:num w:numId="8">
    <w:abstractNumId w:val="38"/>
  </w:num>
  <w:num w:numId="9">
    <w:abstractNumId w:val="20"/>
  </w:num>
  <w:num w:numId="10">
    <w:abstractNumId w:val="43"/>
  </w:num>
  <w:num w:numId="11">
    <w:abstractNumId w:val="31"/>
  </w:num>
  <w:num w:numId="12">
    <w:abstractNumId w:val="41"/>
  </w:num>
  <w:num w:numId="13">
    <w:abstractNumId w:val="19"/>
  </w:num>
  <w:num w:numId="14">
    <w:abstractNumId w:val="18"/>
  </w:num>
  <w:num w:numId="15">
    <w:abstractNumId w:val="30"/>
  </w:num>
  <w:num w:numId="16">
    <w:abstractNumId w:val="11"/>
  </w:num>
  <w:num w:numId="17">
    <w:abstractNumId w:val="53"/>
  </w:num>
  <w:num w:numId="18">
    <w:abstractNumId w:val="50"/>
  </w:num>
  <w:num w:numId="19">
    <w:abstractNumId w:val="33"/>
  </w:num>
  <w:num w:numId="20">
    <w:abstractNumId w:val="44"/>
  </w:num>
  <w:num w:numId="21">
    <w:abstractNumId w:val="28"/>
  </w:num>
  <w:num w:numId="22">
    <w:abstractNumId w:val="35"/>
  </w:num>
  <w:num w:numId="23">
    <w:abstractNumId w:val="40"/>
  </w:num>
  <w:num w:numId="24">
    <w:abstractNumId w:val="54"/>
  </w:num>
  <w:num w:numId="25">
    <w:abstractNumId w:val="22"/>
  </w:num>
  <w:num w:numId="26">
    <w:abstractNumId w:val="51"/>
  </w:num>
  <w:num w:numId="27">
    <w:abstractNumId w:val="23"/>
  </w:num>
  <w:num w:numId="28">
    <w:abstractNumId w:val="36"/>
  </w:num>
  <w:num w:numId="29">
    <w:abstractNumId w:val="42"/>
  </w:num>
  <w:num w:numId="30">
    <w:abstractNumId w:val="52"/>
  </w:num>
  <w:num w:numId="31">
    <w:abstractNumId w:val="10"/>
  </w:num>
  <w:num w:numId="32">
    <w:abstractNumId w:val="9"/>
  </w:num>
  <w:num w:numId="33">
    <w:abstractNumId w:val="27"/>
  </w:num>
  <w:num w:numId="34">
    <w:abstractNumId w:val="47"/>
  </w:num>
  <w:num w:numId="35">
    <w:abstractNumId w:val="45"/>
  </w:num>
  <w:num w:numId="36">
    <w:abstractNumId w:val="46"/>
  </w:num>
  <w:num w:numId="37">
    <w:abstractNumId w:val="16"/>
  </w:num>
  <w:num w:numId="38">
    <w:abstractNumId w:val="3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2"/>
  </w:num>
  <w:num w:numId="45">
    <w:abstractNumId w:val="15"/>
  </w:num>
  <w:num w:numId="46">
    <w:abstractNumId w:val="17"/>
  </w:num>
  <w:num w:numId="47">
    <w:abstractNumId w:val="25"/>
  </w:num>
  <w:num w:numId="4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B4BAB"/>
    <w:rsid w:val="000041DC"/>
    <w:rsid w:val="0000453E"/>
    <w:rsid w:val="0002049A"/>
    <w:rsid w:val="00027C96"/>
    <w:rsid w:val="00030E8B"/>
    <w:rsid w:val="00033648"/>
    <w:rsid w:val="00042D93"/>
    <w:rsid w:val="00062EB7"/>
    <w:rsid w:val="00070CCC"/>
    <w:rsid w:val="00071C51"/>
    <w:rsid w:val="00073EAC"/>
    <w:rsid w:val="00077369"/>
    <w:rsid w:val="00090956"/>
    <w:rsid w:val="000A6555"/>
    <w:rsid w:val="000A729F"/>
    <w:rsid w:val="000B69DF"/>
    <w:rsid w:val="000C09A5"/>
    <w:rsid w:val="000C09AA"/>
    <w:rsid w:val="000C2703"/>
    <w:rsid w:val="000C5CCB"/>
    <w:rsid w:val="000C7711"/>
    <w:rsid w:val="000E7428"/>
    <w:rsid w:val="000F3D94"/>
    <w:rsid w:val="000F5773"/>
    <w:rsid w:val="00103C00"/>
    <w:rsid w:val="001050B0"/>
    <w:rsid w:val="001109E9"/>
    <w:rsid w:val="00117FF5"/>
    <w:rsid w:val="00181F81"/>
    <w:rsid w:val="00187599"/>
    <w:rsid w:val="001A6B56"/>
    <w:rsid w:val="001A7D2A"/>
    <w:rsid w:val="001C52FD"/>
    <w:rsid w:val="001D0AAE"/>
    <w:rsid w:val="001D45DB"/>
    <w:rsid w:val="001D767B"/>
    <w:rsid w:val="00203BA9"/>
    <w:rsid w:val="00206098"/>
    <w:rsid w:val="002066CA"/>
    <w:rsid w:val="00211400"/>
    <w:rsid w:val="0021229A"/>
    <w:rsid w:val="00216CBB"/>
    <w:rsid w:val="00233906"/>
    <w:rsid w:val="0024251E"/>
    <w:rsid w:val="00242D50"/>
    <w:rsid w:val="00253B8D"/>
    <w:rsid w:val="0025451F"/>
    <w:rsid w:val="00266289"/>
    <w:rsid w:val="00271B36"/>
    <w:rsid w:val="00274636"/>
    <w:rsid w:val="00276038"/>
    <w:rsid w:val="00284E2F"/>
    <w:rsid w:val="00287918"/>
    <w:rsid w:val="002A09AA"/>
    <w:rsid w:val="002A5CFF"/>
    <w:rsid w:val="002A7C82"/>
    <w:rsid w:val="002C25E7"/>
    <w:rsid w:val="002C603C"/>
    <w:rsid w:val="002D6819"/>
    <w:rsid w:val="002E7304"/>
    <w:rsid w:val="002E748D"/>
    <w:rsid w:val="002F0C05"/>
    <w:rsid w:val="00337FDB"/>
    <w:rsid w:val="00343808"/>
    <w:rsid w:val="00346F69"/>
    <w:rsid w:val="00356B3A"/>
    <w:rsid w:val="003730D3"/>
    <w:rsid w:val="0037388E"/>
    <w:rsid w:val="00380447"/>
    <w:rsid w:val="003A66A0"/>
    <w:rsid w:val="003B606C"/>
    <w:rsid w:val="003C7B5A"/>
    <w:rsid w:val="003D01C7"/>
    <w:rsid w:val="003D0FEF"/>
    <w:rsid w:val="003E1A9A"/>
    <w:rsid w:val="003E34FE"/>
    <w:rsid w:val="003E4D33"/>
    <w:rsid w:val="003E59E3"/>
    <w:rsid w:val="003F26AB"/>
    <w:rsid w:val="00443405"/>
    <w:rsid w:val="00443BAD"/>
    <w:rsid w:val="00455788"/>
    <w:rsid w:val="004563CF"/>
    <w:rsid w:val="00460AC9"/>
    <w:rsid w:val="00471498"/>
    <w:rsid w:val="00495F72"/>
    <w:rsid w:val="004B4BAB"/>
    <w:rsid w:val="004B7F1C"/>
    <w:rsid w:val="004D012F"/>
    <w:rsid w:val="004D3FDF"/>
    <w:rsid w:val="004D5DD8"/>
    <w:rsid w:val="004D6D5D"/>
    <w:rsid w:val="004D7C72"/>
    <w:rsid w:val="004E4717"/>
    <w:rsid w:val="004F089E"/>
    <w:rsid w:val="004F25E0"/>
    <w:rsid w:val="00501ADB"/>
    <w:rsid w:val="0050755E"/>
    <w:rsid w:val="00541FB6"/>
    <w:rsid w:val="00551AA0"/>
    <w:rsid w:val="00554DE6"/>
    <w:rsid w:val="00572A1E"/>
    <w:rsid w:val="00572CAD"/>
    <w:rsid w:val="00575A04"/>
    <w:rsid w:val="00575D8E"/>
    <w:rsid w:val="00583FA6"/>
    <w:rsid w:val="00591AE1"/>
    <w:rsid w:val="0059430C"/>
    <w:rsid w:val="005A5391"/>
    <w:rsid w:val="005A5EA0"/>
    <w:rsid w:val="005D72AA"/>
    <w:rsid w:val="005E26C7"/>
    <w:rsid w:val="005F168C"/>
    <w:rsid w:val="005F4AB7"/>
    <w:rsid w:val="0060046D"/>
    <w:rsid w:val="00603DAE"/>
    <w:rsid w:val="00603F47"/>
    <w:rsid w:val="00607CEE"/>
    <w:rsid w:val="00615E89"/>
    <w:rsid w:val="00623AA5"/>
    <w:rsid w:val="00625EB5"/>
    <w:rsid w:val="00626FD2"/>
    <w:rsid w:val="006274FC"/>
    <w:rsid w:val="00641D9D"/>
    <w:rsid w:val="00664B9E"/>
    <w:rsid w:val="00680DCB"/>
    <w:rsid w:val="00684599"/>
    <w:rsid w:val="006A00AC"/>
    <w:rsid w:val="006A0400"/>
    <w:rsid w:val="006A64C2"/>
    <w:rsid w:val="006B3E43"/>
    <w:rsid w:val="006B460E"/>
    <w:rsid w:val="006B65EC"/>
    <w:rsid w:val="006C21E6"/>
    <w:rsid w:val="006C5A73"/>
    <w:rsid w:val="006D5E61"/>
    <w:rsid w:val="007001A1"/>
    <w:rsid w:val="00700B35"/>
    <w:rsid w:val="00702B26"/>
    <w:rsid w:val="00706CB2"/>
    <w:rsid w:val="00735809"/>
    <w:rsid w:val="007433B5"/>
    <w:rsid w:val="00747B49"/>
    <w:rsid w:val="0075029C"/>
    <w:rsid w:val="007621F2"/>
    <w:rsid w:val="00772C12"/>
    <w:rsid w:val="00774977"/>
    <w:rsid w:val="00775AD4"/>
    <w:rsid w:val="00785B65"/>
    <w:rsid w:val="00791E4E"/>
    <w:rsid w:val="00796346"/>
    <w:rsid w:val="007A111D"/>
    <w:rsid w:val="007A1FDB"/>
    <w:rsid w:val="007A5C53"/>
    <w:rsid w:val="007B0482"/>
    <w:rsid w:val="007B1CFB"/>
    <w:rsid w:val="007B36CD"/>
    <w:rsid w:val="007C63BF"/>
    <w:rsid w:val="007D397E"/>
    <w:rsid w:val="007D6309"/>
    <w:rsid w:val="0080148B"/>
    <w:rsid w:val="00802287"/>
    <w:rsid w:val="008056A3"/>
    <w:rsid w:val="0080697B"/>
    <w:rsid w:val="00811336"/>
    <w:rsid w:val="00812615"/>
    <w:rsid w:val="00814BB7"/>
    <w:rsid w:val="00830055"/>
    <w:rsid w:val="00836E76"/>
    <w:rsid w:val="00864117"/>
    <w:rsid w:val="00864F9B"/>
    <w:rsid w:val="00873DF1"/>
    <w:rsid w:val="00876181"/>
    <w:rsid w:val="00896CA8"/>
    <w:rsid w:val="008A1D3F"/>
    <w:rsid w:val="008C101B"/>
    <w:rsid w:val="008D3F68"/>
    <w:rsid w:val="008D7CD8"/>
    <w:rsid w:val="008F306F"/>
    <w:rsid w:val="00905FDC"/>
    <w:rsid w:val="00906315"/>
    <w:rsid w:val="00907357"/>
    <w:rsid w:val="009078DC"/>
    <w:rsid w:val="00907B91"/>
    <w:rsid w:val="00912D92"/>
    <w:rsid w:val="00913FFE"/>
    <w:rsid w:val="00915279"/>
    <w:rsid w:val="0091695B"/>
    <w:rsid w:val="00924722"/>
    <w:rsid w:val="00932DF1"/>
    <w:rsid w:val="0093714F"/>
    <w:rsid w:val="00937234"/>
    <w:rsid w:val="00946640"/>
    <w:rsid w:val="0095375E"/>
    <w:rsid w:val="0095748A"/>
    <w:rsid w:val="00962282"/>
    <w:rsid w:val="0096445E"/>
    <w:rsid w:val="00973183"/>
    <w:rsid w:val="00974E56"/>
    <w:rsid w:val="009A2ACF"/>
    <w:rsid w:val="009B1CEC"/>
    <w:rsid w:val="009B685F"/>
    <w:rsid w:val="009B6CFF"/>
    <w:rsid w:val="009C22C1"/>
    <w:rsid w:val="009C3657"/>
    <w:rsid w:val="009C7073"/>
    <w:rsid w:val="009D145E"/>
    <w:rsid w:val="009D4FBF"/>
    <w:rsid w:val="009E1743"/>
    <w:rsid w:val="009E7C46"/>
    <w:rsid w:val="009F0C3B"/>
    <w:rsid w:val="009F4B07"/>
    <w:rsid w:val="00A02F80"/>
    <w:rsid w:val="00A04CA6"/>
    <w:rsid w:val="00A06081"/>
    <w:rsid w:val="00A13EE4"/>
    <w:rsid w:val="00A15F62"/>
    <w:rsid w:val="00A50C3C"/>
    <w:rsid w:val="00A65C72"/>
    <w:rsid w:val="00AB00D0"/>
    <w:rsid w:val="00AB5A8E"/>
    <w:rsid w:val="00AD743F"/>
    <w:rsid w:val="00AE6CF8"/>
    <w:rsid w:val="00AF13D6"/>
    <w:rsid w:val="00AF5BBF"/>
    <w:rsid w:val="00AF5E27"/>
    <w:rsid w:val="00B00181"/>
    <w:rsid w:val="00B03246"/>
    <w:rsid w:val="00B04691"/>
    <w:rsid w:val="00B11F68"/>
    <w:rsid w:val="00B17E8D"/>
    <w:rsid w:val="00B22921"/>
    <w:rsid w:val="00B2354C"/>
    <w:rsid w:val="00B26C9F"/>
    <w:rsid w:val="00B31720"/>
    <w:rsid w:val="00B40E4D"/>
    <w:rsid w:val="00B45939"/>
    <w:rsid w:val="00B4705F"/>
    <w:rsid w:val="00B5124B"/>
    <w:rsid w:val="00B61848"/>
    <w:rsid w:val="00B8010A"/>
    <w:rsid w:val="00B818A5"/>
    <w:rsid w:val="00B834AC"/>
    <w:rsid w:val="00B85B24"/>
    <w:rsid w:val="00B92976"/>
    <w:rsid w:val="00B9789A"/>
    <w:rsid w:val="00BA075A"/>
    <w:rsid w:val="00BA0773"/>
    <w:rsid w:val="00BA4213"/>
    <w:rsid w:val="00BB0FD8"/>
    <w:rsid w:val="00BB1FB5"/>
    <w:rsid w:val="00BD583E"/>
    <w:rsid w:val="00BD771F"/>
    <w:rsid w:val="00BE0315"/>
    <w:rsid w:val="00BE7CD2"/>
    <w:rsid w:val="00BF23B3"/>
    <w:rsid w:val="00BF3334"/>
    <w:rsid w:val="00BF6CB6"/>
    <w:rsid w:val="00C0107D"/>
    <w:rsid w:val="00C02084"/>
    <w:rsid w:val="00C108C2"/>
    <w:rsid w:val="00C265E5"/>
    <w:rsid w:val="00C32183"/>
    <w:rsid w:val="00C32A27"/>
    <w:rsid w:val="00C33D48"/>
    <w:rsid w:val="00C35FB6"/>
    <w:rsid w:val="00C43200"/>
    <w:rsid w:val="00C74BAC"/>
    <w:rsid w:val="00C84332"/>
    <w:rsid w:val="00C90AF7"/>
    <w:rsid w:val="00C96772"/>
    <w:rsid w:val="00CB1A4E"/>
    <w:rsid w:val="00CB4414"/>
    <w:rsid w:val="00CC0578"/>
    <w:rsid w:val="00CC60AD"/>
    <w:rsid w:val="00CD5736"/>
    <w:rsid w:val="00CD7592"/>
    <w:rsid w:val="00CE54D3"/>
    <w:rsid w:val="00CF3B2F"/>
    <w:rsid w:val="00CF3DD0"/>
    <w:rsid w:val="00D058D0"/>
    <w:rsid w:val="00D12A93"/>
    <w:rsid w:val="00D2397F"/>
    <w:rsid w:val="00D2473F"/>
    <w:rsid w:val="00D31AC4"/>
    <w:rsid w:val="00D34C25"/>
    <w:rsid w:val="00D47992"/>
    <w:rsid w:val="00D52BA1"/>
    <w:rsid w:val="00D53E0C"/>
    <w:rsid w:val="00D56FEB"/>
    <w:rsid w:val="00D655B3"/>
    <w:rsid w:val="00D660C2"/>
    <w:rsid w:val="00D7005A"/>
    <w:rsid w:val="00DC3811"/>
    <w:rsid w:val="00DE1CEA"/>
    <w:rsid w:val="00E13954"/>
    <w:rsid w:val="00E17A22"/>
    <w:rsid w:val="00E5768A"/>
    <w:rsid w:val="00E61CA4"/>
    <w:rsid w:val="00E62934"/>
    <w:rsid w:val="00E64EB9"/>
    <w:rsid w:val="00E67CCE"/>
    <w:rsid w:val="00E7211E"/>
    <w:rsid w:val="00E75226"/>
    <w:rsid w:val="00E94FED"/>
    <w:rsid w:val="00E9649D"/>
    <w:rsid w:val="00E964B8"/>
    <w:rsid w:val="00EA2CCB"/>
    <w:rsid w:val="00EB668A"/>
    <w:rsid w:val="00EE491B"/>
    <w:rsid w:val="00EF3C87"/>
    <w:rsid w:val="00EF45BA"/>
    <w:rsid w:val="00F063B9"/>
    <w:rsid w:val="00F260CD"/>
    <w:rsid w:val="00F27251"/>
    <w:rsid w:val="00F279AE"/>
    <w:rsid w:val="00F36EDB"/>
    <w:rsid w:val="00F40C73"/>
    <w:rsid w:val="00F54AE3"/>
    <w:rsid w:val="00F62B3A"/>
    <w:rsid w:val="00F71F12"/>
    <w:rsid w:val="00F81AC4"/>
    <w:rsid w:val="00F938DF"/>
    <w:rsid w:val="00FA15D5"/>
    <w:rsid w:val="00FA1B9B"/>
    <w:rsid w:val="00FA43ED"/>
    <w:rsid w:val="00FA4F30"/>
    <w:rsid w:val="00FB17B7"/>
    <w:rsid w:val="00FC490B"/>
    <w:rsid w:val="00FC64DC"/>
    <w:rsid w:val="00FD3BA5"/>
    <w:rsid w:val="00FF7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73"/>
    <w:pPr>
      <w:suppressAutoHyphens/>
      <w:spacing w:after="200" w:line="276" w:lineRule="auto"/>
    </w:pPr>
    <w:rPr>
      <w:rFonts w:ascii="Calibri" w:eastAsia="Calibri" w:hAnsi="Calibri" w:cs="Calibri"/>
      <w:kern w:val="1"/>
      <w:sz w:val="22"/>
      <w:szCs w:val="22"/>
      <w:lang w:eastAsia="ar-SA"/>
    </w:rPr>
  </w:style>
  <w:style w:type="paragraph" w:styleId="1">
    <w:name w:val="heading 1"/>
    <w:basedOn w:val="10"/>
    <w:next w:val="a0"/>
    <w:qFormat/>
    <w:rsid w:val="00B22921"/>
    <w:pPr>
      <w:tabs>
        <w:tab w:val="num" w:pos="432"/>
      </w:tabs>
      <w:ind w:left="432" w:hanging="432"/>
      <w:outlineLvl w:val="0"/>
    </w:pPr>
    <w:rPr>
      <w:rFonts w:ascii="Times New Roman" w:eastAsia="Lucida Sans Unicode" w:hAnsi="Times New Roman"/>
      <w:b/>
      <w:bCs/>
      <w:sz w:val="48"/>
      <w:szCs w:val="48"/>
    </w:rPr>
  </w:style>
  <w:style w:type="paragraph" w:styleId="2">
    <w:name w:val="heading 2"/>
    <w:basedOn w:val="10"/>
    <w:next w:val="a0"/>
    <w:qFormat/>
    <w:rsid w:val="00B22921"/>
    <w:pPr>
      <w:tabs>
        <w:tab w:val="num" w:pos="576"/>
      </w:tabs>
      <w:ind w:left="576" w:hanging="576"/>
      <w:outlineLvl w:val="1"/>
    </w:pPr>
    <w:rPr>
      <w:rFonts w:ascii="Times New Roman" w:eastAsia="Lucida Sans Unicode"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22921"/>
    <w:rPr>
      <w:rFonts w:ascii="Symbol" w:hAnsi="Symbol"/>
    </w:rPr>
  </w:style>
  <w:style w:type="character" w:customStyle="1" w:styleId="WW8Num3z0">
    <w:name w:val="WW8Num3z0"/>
    <w:rsid w:val="00B22921"/>
    <w:rPr>
      <w:rFonts w:ascii="Symbol" w:hAnsi="Symbol"/>
    </w:rPr>
  </w:style>
  <w:style w:type="character" w:customStyle="1" w:styleId="WW8Num3z1">
    <w:name w:val="WW8Num3z1"/>
    <w:rsid w:val="00B22921"/>
    <w:rPr>
      <w:rFonts w:ascii="Courier New" w:hAnsi="Courier New" w:cs="Courier New"/>
    </w:rPr>
  </w:style>
  <w:style w:type="character" w:customStyle="1" w:styleId="WW8Num4z0">
    <w:name w:val="WW8Num4z0"/>
    <w:rsid w:val="00B22921"/>
    <w:rPr>
      <w:rFonts w:ascii="Wingdings" w:hAnsi="Wingdings"/>
    </w:rPr>
  </w:style>
  <w:style w:type="character" w:customStyle="1" w:styleId="WW8Num4z1">
    <w:name w:val="WW8Num4z1"/>
    <w:rsid w:val="00B22921"/>
    <w:rPr>
      <w:rFonts w:ascii="Courier New" w:hAnsi="Courier New" w:cs="Courier New"/>
    </w:rPr>
  </w:style>
  <w:style w:type="character" w:customStyle="1" w:styleId="WW8Num5z0">
    <w:name w:val="WW8Num5z0"/>
    <w:rsid w:val="00B22921"/>
    <w:rPr>
      <w:rFonts w:ascii="Symbol" w:hAnsi="Symbol"/>
    </w:rPr>
  </w:style>
  <w:style w:type="character" w:customStyle="1" w:styleId="WW8Num5z1">
    <w:name w:val="WW8Num5z1"/>
    <w:rsid w:val="00B22921"/>
    <w:rPr>
      <w:b/>
    </w:rPr>
  </w:style>
  <w:style w:type="character" w:customStyle="1" w:styleId="WW8Num6z0">
    <w:name w:val="WW8Num6z0"/>
    <w:rsid w:val="00B22921"/>
    <w:rPr>
      <w:b/>
    </w:rPr>
  </w:style>
  <w:style w:type="character" w:customStyle="1" w:styleId="Absatz-Standardschriftart">
    <w:name w:val="Absatz-Standardschriftart"/>
    <w:rsid w:val="00B22921"/>
  </w:style>
  <w:style w:type="character" w:customStyle="1" w:styleId="WW-Absatz-Standardschriftart">
    <w:name w:val="WW-Absatz-Standardschriftart"/>
    <w:rsid w:val="00B22921"/>
  </w:style>
  <w:style w:type="character" w:customStyle="1" w:styleId="WW-Absatz-Standardschriftart1">
    <w:name w:val="WW-Absatz-Standardschriftart1"/>
    <w:rsid w:val="00B22921"/>
  </w:style>
  <w:style w:type="character" w:customStyle="1" w:styleId="WW8Num6z1">
    <w:name w:val="WW8Num6z1"/>
    <w:rsid w:val="00B22921"/>
    <w:rPr>
      <w:rFonts w:ascii="Symbol" w:hAnsi="Symbol"/>
      <w:b/>
    </w:rPr>
  </w:style>
  <w:style w:type="character" w:customStyle="1" w:styleId="WW8Num7z0">
    <w:name w:val="WW8Num7z0"/>
    <w:rsid w:val="00B22921"/>
    <w:rPr>
      <w:b/>
    </w:rPr>
  </w:style>
  <w:style w:type="character" w:customStyle="1" w:styleId="WW8Num7z1">
    <w:name w:val="WW8Num7z1"/>
    <w:rsid w:val="00B22921"/>
    <w:rPr>
      <w:rFonts w:ascii="Courier New" w:hAnsi="Courier New" w:cs="Courier New"/>
    </w:rPr>
  </w:style>
  <w:style w:type="character" w:customStyle="1" w:styleId="WW8Num8z0">
    <w:name w:val="WW8Num8z0"/>
    <w:rsid w:val="00B22921"/>
    <w:rPr>
      <w:rFonts w:ascii="Symbol" w:hAnsi="Symbol"/>
    </w:rPr>
  </w:style>
  <w:style w:type="character" w:customStyle="1" w:styleId="WW8Num12z0">
    <w:name w:val="WW8Num12z0"/>
    <w:rsid w:val="00B22921"/>
    <w:rPr>
      <w:rFonts w:ascii="Symbol" w:hAnsi="Symbol"/>
    </w:rPr>
  </w:style>
  <w:style w:type="character" w:customStyle="1" w:styleId="WW8Num13z0">
    <w:name w:val="WW8Num13z0"/>
    <w:rsid w:val="00B22921"/>
    <w:rPr>
      <w:b w:val="0"/>
    </w:rPr>
  </w:style>
  <w:style w:type="character" w:customStyle="1" w:styleId="WW8Num28z0">
    <w:name w:val="WW8Num28z0"/>
    <w:rsid w:val="00B22921"/>
    <w:rPr>
      <w:rFonts w:ascii="Symbol" w:hAnsi="Symbol"/>
    </w:rPr>
  </w:style>
  <w:style w:type="character" w:customStyle="1" w:styleId="WW8Num29z0">
    <w:name w:val="WW8Num29z0"/>
    <w:rsid w:val="00B22921"/>
    <w:rPr>
      <w:rFonts w:ascii="Symbol" w:hAnsi="Symbol" w:cs="OpenSymbol"/>
    </w:rPr>
  </w:style>
  <w:style w:type="character" w:customStyle="1" w:styleId="WW8Num30z0">
    <w:name w:val="WW8Num30z0"/>
    <w:rsid w:val="00B22921"/>
    <w:rPr>
      <w:rFonts w:ascii="Symbol" w:hAnsi="Symbol" w:cs="OpenSymbol"/>
    </w:rPr>
  </w:style>
  <w:style w:type="character" w:customStyle="1" w:styleId="WW8Num31z0">
    <w:name w:val="WW8Num31z0"/>
    <w:rsid w:val="00B22921"/>
    <w:rPr>
      <w:rFonts w:ascii="Symbol" w:hAnsi="Symbol" w:cs="OpenSymbol"/>
    </w:rPr>
  </w:style>
  <w:style w:type="character" w:customStyle="1" w:styleId="WW-Absatz-Standardschriftart11">
    <w:name w:val="WW-Absatz-Standardschriftart11"/>
    <w:rsid w:val="00B22921"/>
  </w:style>
  <w:style w:type="character" w:customStyle="1" w:styleId="WW-Absatz-Standardschriftart111">
    <w:name w:val="WW-Absatz-Standardschriftart111"/>
    <w:rsid w:val="00B22921"/>
  </w:style>
  <w:style w:type="character" w:customStyle="1" w:styleId="WW-Absatz-Standardschriftart1111">
    <w:name w:val="WW-Absatz-Standardschriftart1111"/>
    <w:rsid w:val="00B22921"/>
  </w:style>
  <w:style w:type="character" w:customStyle="1" w:styleId="WW-Absatz-Standardschriftart11111">
    <w:name w:val="WW-Absatz-Standardschriftart11111"/>
    <w:rsid w:val="00B22921"/>
  </w:style>
  <w:style w:type="character" w:customStyle="1" w:styleId="WW-Absatz-Standardschriftart111111">
    <w:name w:val="WW-Absatz-Standardschriftart111111"/>
    <w:rsid w:val="00B22921"/>
  </w:style>
  <w:style w:type="character" w:customStyle="1" w:styleId="WW-Absatz-Standardschriftart1111111">
    <w:name w:val="WW-Absatz-Standardschriftart1111111"/>
    <w:rsid w:val="00B22921"/>
  </w:style>
  <w:style w:type="character" w:customStyle="1" w:styleId="WW-Absatz-Standardschriftart11111111">
    <w:name w:val="WW-Absatz-Standardschriftart11111111"/>
    <w:rsid w:val="00B22921"/>
  </w:style>
  <w:style w:type="character" w:customStyle="1" w:styleId="WW-Absatz-Standardschriftart111111111">
    <w:name w:val="WW-Absatz-Standardschriftart111111111"/>
    <w:rsid w:val="00B22921"/>
  </w:style>
  <w:style w:type="character" w:customStyle="1" w:styleId="WW8Num32z0">
    <w:name w:val="WW8Num32z0"/>
    <w:rsid w:val="00B22921"/>
    <w:rPr>
      <w:rFonts w:ascii="Symbol" w:hAnsi="Symbol" w:cs="OpenSymbol"/>
    </w:rPr>
  </w:style>
  <w:style w:type="character" w:customStyle="1" w:styleId="WW-Absatz-Standardschriftart1111111111">
    <w:name w:val="WW-Absatz-Standardschriftart1111111111"/>
    <w:rsid w:val="00B22921"/>
  </w:style>
  <w:style w:type="character" w:customStyle="1" w:styleId="WW-Absatz-Standardschriftart11111111111">
    <w:name w:val="WW-Absatz-Standardschriftart11111111111"/>
    <w:rsid w:val="00B22921"/>
  </w:style>
  <w:style w:type="character" w:customStyle="1" w:styleId="WW-Absatz-Standardschriftart111111111111">
    <w:name w:val="WW-Absatz-Standardschriftart111111111111"/>
    <w:rsid w:val="00B22921"/>
  </w:style>
  <w:style w:type="character" w:customStyle="1" w:styleId="WW-Absatz-Standardschriftart1111111111111">
    <w:name w:val="WW-Absatz-Standardschriftart1111111111111"/>
    <w:rsid w:val="00B22921"/>
  </w:style>
  <w:style w:type="character" w:customStyle="1" w:styleId="WW-Absatz-Standardschriftart11111111111111">
    <w:name w:val="WW-Absatz-Standardschriftart11111111111111"/>
    <w:rsid w:val="00B22921"/>
  </w:style>
  <w:style w:type="character" w:customStyle="1" w:styleId="WW8Num11z0">
    <w:name w:val="WW8Num11z0"/>
    <w:rsid w:val="00B22921"/>
    <w:rPr>
      <w:b w:val="0"/>
    </w:rPr>
  </w:style>
  <w:style w:type="character" w:customStyle="1" w:styleId="WW-Absatz-Standardschriftart111111111111111">
    <w:name w:val="WW-Absatz-Standardschriftart111111111111111"/>
    <w:rsid w:val="00B22921"/>
  </w:style>
  <w:style w:type="character" w:customStyle="1" w:styleId="WW-Absatz-Standardschriftart1111111111111111">
    <w:name w:val="WW-Absatz-Standardschriftart1111111111111111"/>
    <w:rsid w:val="00B22921"/>
  </w:style>
  <w:style w:type="character" w:customStyle="1" w:styleId="WW-Absatz-Standardschriftart11111111111111111">
    <w:name w:val="WW-Absatz-Standardschriftart11111111111111111"/>
    <w:rsid w:val="00B22921"/>
  </w:style>
  <w:style w:type="character" w:customStyle="1" w:styleId="WW-Absatz-Standardschriftart111111111111111111">
    <w:name w:val="WW-Absatz-Standardschriftart111111111111111111"/>
    <w:rsid w:val="00B22921"/>
  </w:style>
  <w:style w:type="character" w:customStyle="1" w:styleId="WW-Absatz-Standardschriftart1111111111111111111">
    <w:name w:val="WW-Absatz-Standardschriftart1111111111111111111"/>
    <w:rsid w:val="00B22921"/>
  </w:style>
  <w:style w:type="character" w:customStyle="1" w:styleId="WW8Num1z0">
    <w:name w:val="WW8Num1z0"/>
    <w:rsid w:val="00B22921"/>
    <w:rPr>
      <w:rFonts w:ascii="Wingdings" w:hAnsi="Wingdings"/>
    </w:rPr>
  </w:style>
  <w:style w:type="character" w:customStyle="1" w:styleId="WW8Num10z0">
    <w:name w:val="WW8Num10z0"/>
    <w:rsid w:val="00B22921"/>
    <w:rPr>
      <w:rFonts w:ascii="Arial" w:hAnsi="Arial" w:cs="Arial"/>
    </w:rPr>
  </w:style>
  <w:style w:type="character" w:customStyle="1" w:styleId="WW-Absatz-Standardschriftart11111111111111111111">
    <w:name w:val="WW-Absatz-Standardschriftart11111111111111111111"/>
    <w:rsid w:val="00B22921"/>
  </w:style>
  <w:style w:type="character" w:customStyle="1" w:styleId="WW-Absatz-Standardschriftart111111111111111111111">
    <w:name w:val="WW-Absatz-Standardschriftart111111111111111111111"/>
    <w:rsid w:val="00B22921"/>
  </w:style>
  <w:style w:type="character" w:customStyle="1" w:styleId="WW-Absatz-Standardschriftart1111111111111111111111">
    <w:name w:val="WW-Absatz-Standardschriftart1111111111111111111111"/>
    <w:rsid w:val="00B22921"/>
  </w:style>
  <w:style w:type="character" w:customStyle="1" w:styleId="WW-Absatz-Standardschriftart11111111111111111111111">
    <w:name w:val="WW-Absatz-Standardschriftart11111111111111111111111"/>
    <w:rsid w:val="00B22921"/>
  </w:style>
  <w:style w:type="character" w:customStyle="1" w:styleId="WW-Absatz-Standardschriftart111111111111111111111111">
    <w:name w:val="WW-Absatz-Standardschriftart111111111111111111111111"/>
    <w:rsid w:val="00B22921"/>
  </w:style>
  <w:style w:type="character" w:customStyle="1" w:styleId="WW-Absatz-Standardschriftart1111111111111111111111111">
    <w:name w:val="WW-Absatz-Standardschriftart1111111111111111111111111"/>
    <w:rsid w:val="00B22921"/>
  </w:style>
  <w:style w:type="character" w:customStyle="1" w:styleId="WW-Absatz-Standardschriftart11111111111111111111111111">
    <w:name w:val="WW-Absatz-Standardschriftart11111111111111111111111111"/>
    <w:rsid w:val="00B22921"/>
  </w:style>
  <w:style w:type="character" w:customStyle="1" w:styleId="WW-Absatz-Standardschriftart111111111111111111111111111">
    <w:name w:val="WW-Absatz-Standardschriftart111111111111111111111111111"/>
    <w:rsid w:val="00B22921"/>
  </w:style>
  <w:style w:type="character" w:customStyle="1" w:styleId="WW-Absatz-Standardschriftart1111111111111111111111111111">
    <w:name w:val="WW-Absatz-Standardschriftart1111111111111111111111111111"/>
    <w:rsid w:val="00B22921"/>
  </w:style>
  <w:style w:type="character" w:customStyle="1" w:styleId="WW-Absatz-Standardschriftart11111111111111111111111111111">
    <w:name w:val="WW-Absatz-Standardschriftart11111111111111111111111111111"/>
    <w:rsid w:val="00B22921"/>
  </w:style>
  <w:style w:type="character" w:customStyle="1" w:styleId="WW-Absatz-Standardschriftart111111111111111111111111111111">
    <w:name w:val="WW-Absatz-Standardschriftart111111111111111111111111111111"/>
    <w:rsid w:val="00B22921"/>
  </w:style>
  <w:style w:type="character" w:customStyle="1" w:styleId="WW-Absatz-Standardschriftart1111111111111111111111111111111">
    <w:name w:val="WW-Absatz-Standardschriftart1111111111111111111111111111111"/>
    <w:rsid w:val="00B22921"/>
  </w:style>
  <w:style w:type="character" w:customStyle="1" w:styleId="WW-Absatz-Standardschriftart11111111111111111111111111111111">
    <w:name w:val="WW-Absatz-Standardschriftart11111111111111111111111111111111"/>
    <w:rsid w:val="00B22921"/>
  </w:style>
  <w:style w:type="character" w:customStyle="1" w:styleId="WW8Num8z1">
    <w:name w:val="WW8Num8z1"/>
    <w:rsid w:val="00B22921"/>
    <w:rPr>
      <w:rFonts w:ascii="Courier New" w:hAnsi="Courier New" w:cs="Courier New"/>
    </w:rPr>
  </w:style>
  <w:style w:type="character" w:customStyle="1" w:styleId="WW8Num8z2">
    <w:name w:val="WW8Num8z2"/>
    <w:rsid w:val="00B22921"/>
    <w:rPr>
      <w:rFonts w:ascii="Wingdings" w:hAnsi="Wingdings"/>
    </w:rPr>
  </w:style>
  <w:style w:type="character" w:customStyle="1" w:styleId="WW8Num8z4">
    <w:name w:val="WW8Num8z4"/>
    <w:rsid w:val="00B22921"/>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style>
  <w:style w:type="character" w:customStyle="1" w:styleId="WW8Num9z0">
    <w:name w:val="WW8Num9z0"/>
    <w:rsid w:val="00B22921"/>
    <w:rPr>
      <w:rFonts w:ascii="Symbol" w:hAnsi="Symbol"/>
    </w:rPr>
  </w:style>
  <w:style w:type="character" w:customStyle="1" w:styleId="WW8Num9z1">
    <w:name w:val="WW8Num9z1"/>
    <w:rsid w:val="00B22921"/>
    <w:rPr>
      <w:rFonts w:ascii="Courier New" w:hAnsi="Courier New" w:cs="Courier New"/>
    </w:rPr>
  </w:style>
  <w:style w:type="character" w:customStyle="1" w:styleId="WW8Num9z5">
    <w:name w:val="WW8Num9z5"/>
    <w:rsid w:val="00B22921"/>
    <w:rPr>
      <w:b/>
      <w:i w:val="0"/>
    </w:rPr>
  </w:style>
  <w:style w:type="character" w:customStyle="1" w:styleId="WW-Absatz-Standardschriftart111111111111111111111111111111111">
    <w:name w:val="WW-Absatz-Standardschriftart111111111111111111111111111111111"/>
    <w:rsid w:val="00B22921"/>
  </w:style>
  <w:style w:type="character" w:customStyle="1" w:styleId="WW-Absatz-Standardschriftart1111111111111111111111111111111111">
    <w:name w:val="WW-Absatz-Standardschriftart1111111111111111111111111111111111"/>
    <w:rsid w:val="00B22921"/>
  </w:style>
  <w:style w:type="character" w:customStyle="1" w:styleId="WW-Absatz-Standardschriftart11111111111111111111111111111111111">
    <w:name w:val="WW-Absatz-Standardschriftart11111111111111111111111111111111111"/>
    <w:rsid w:val="00B22921"/>
  </w:style>
  <w:style w:type="character" w:customStyle="1" w:styleId="WW8Num10z1">
    <w:name w:val="WW8Num10z1"/>
    <w:rsid w:val="00B22921"/>
    <w:rPr>
      <w:b/>
      <w:bCs w:val="0"/>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B2292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0z4">
    <w:name w:val="WW8Num10z4"/>
    <w:rsid w:val="00B22921"/>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style>
  <w:style w:type="character" w:customStyle="1" w:styleId="WW8Num11z1">
    <w:name w:val="WW8Num11z1"/>
    <w:rsid w:val="00B2292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1z5">
    <w:name w:val="WW8Num11z5"/>
    <w:rsid w:val="00B22921"/>
    <w:rPr>
      <w:b/>
      <w:i w:val="0"/>
    </w:rPr>
  </w:style>
  <w:style w:type="character" w:customStyle="1" w:styleId="WW-Absatz-Standardschriftart111111111111111111111111111111111111">
    <w:name w:val="WW-Absatz-Standardschriftart111111111111111111111111111111111111"/>
    <w:rsid w:val="00B22921"/>
  </w:style>
  <w:style w:type="character" w:customStyle="1" w:styleId="WW-Absatz-Standardschriftart1111111111111111111111111111111111111">
    <w:name w:val="WW-Absatz-Standardschriftart1111111111111111111111111111111111111"/>
    <w:rsid w:val="00B22921"/>
  </w:style>
  <w:style w:type="character" w:customStyle="1" w:styleId="WW-Absatz-Standardschriftart11111111111111111111111111111111111111">
    <w:name w:val="WW-Absatz-Standardschriftart11111111111111111111111111111111111111"/>
    <w:rsid w:val="00B22921"/>
  </w:style>
  <w:style w:type="character" w:customStyle="1" w:styleId="WW-Absatz-Standardschriftart111111111111111111111111111111111111111">
    <w:name w:val="WW-Absatz-Standardschriftart111111111111111111111111111111111111111"/>
    <w:rsid w:val="00B22921"/>
  </w:style>
  <w:style w:type="character" w:customStyle="1" w:styleId="WW-Absatz-Standardschriftart1111111111111111111111111111111111111111">
    <w:name w:val="WW-Absatz-Standardschriftart1111111111111111111111111111111111111111"/>
    <w:rsid w:val="00B22921"/>
  </w:style>
  <w:style w:type="character" w:customStyle="1" w:styleId="WW-Absatz-Standardschriftart11111111111111111111111111111111111111111">
    <w:name w:val="WW-Absatz-Standardschriftart11111111111111111111111111111111111111111"/>
    <w:rsid w:val="00B22921"/>
  </w:style>
  <w:style w:type="character" w:customStyle="1" w:styleId="WW-Absatz-Standardschriftart111111111111111111111111111111111111111111">
    <w:name w:val="WW-Absatz-Standardschriftart111111111111111111111111111111111111111111"/>
    <w:rsid w:val="00B22921"/>
  </w:style>
  <w:style w:type="character" w:customStyle="1" w:styleId="WW-Absatz-Standardschriftart1111111111111111111111111111111111111111111">
    <w:name w:val="WW-Absatz-Standardschriftart1111111111111111111111111111111111111111111"/>
    <w:rsid w:val="00B22921"/>
  </w:style>
  <w:style w:type="character" w:customStyle="1" w:styleId="WW-Absatz-Standardschriftart11111111111111111111111111111111111111111111">
    <w:name w:val="WW-Absatz-Standardschriftart11111111111111111111111111111111111111111111"/>
    <w:rsid w:val="00B22921"/>
  </w:style>
  <w:style w:type="character" w:customStyle="1" w:styleId="WW-Absatz-Standardschriftart111111111111111111111111111111111111111111111">
    <w:name w:val="WW-Absatz-Standardschriftart111111111111111111111111111111111111111111111"/>
    <w:rsid w:val="00B22921"/>
  </w:style>
  <w:style w:type="character" w:customStyle="1" w:styleId="WW-Absatz-Standardschriftart1111111111111111111111111111111111111111111111">
    <w:name w:val="WW-Absatz-Standardschriftart1111111111111111111111111111111111111111111111"/>
    <w:rsid w:val="00B22921"/>
  </w:style>
  <w:style w:type="character" w:customStyle="1" w:styleId="WW-Absatz-Standardschriftart11111111111111111111111111111111111111111111111">
    <w:name w:val="WW-Absatz-Standardschriftart11111111111111111111111111111111111111111111111"/>
    <w:rsid w:val="00B22921"/>
  </w:style>
  <w:style w:type="character" w:customStyle="1" w:styleId="WW8Num3z2">
    <w:name w:val="WW8Num3z2"/>
    <w:rsid w:val="00B22921"/>
    <w:rPr>
      <w:rFonts w:ascii="Wingdings" w:hAnsi="Wingdings"/>
    </w:rPr>
  </w:style>
  <w:style w:type="character" w:customStyle="1" w:styleId="WW8Num4z3">
    <w:name w:val="WW8Num4z3"/>
    <w:rsid w:val="00B22921"/>
    <w:rPr>
      <w:rFonts w:ascii="Symbol" w:hAnsi="Symbol"/>
    </w:rPr>
  </w:style>
  <w:style w:type="character" w:customStyle="1" w:styleId="WW8Num9z2">
    <w:name w:val="WW8Num9z2"/>
    <w:rsid w:val="00B22921"/>
    <w:rPr>
      <w:rFonts w:ascii="Wingdings" w:hAnsi="Wingdings"/>
    </w:rPr>
  </w:style>
  <w:style w:type="character" w:customStyle="1" w:styleId="WW8Num12z1">
    <w:name w:val="WW8Num12z1"/>
    <w:rsid w:val="00B22921"/>
    <w:rPr>
      <w:rFonts w:ascii="Courier New" w:hAnsi="Courier New" w:cs="Courier New"/>
    </w:rPr>
  </w:style>
  <w:style w:type="character" w:customStyle="1" w:styleId="WW8Num12z2">
    <w:name w:val="WW8Num12z2"/>
    <w:rsid w:val="00B22921"/>
    <w:rPr>
      <w:rFonts w:ascii="Wingdings" w:hAnsi="Wingdings"/>
    </w:rPr>
  </w:style>
  <w:style w:type="character" w:customStyle="1" w:styleId="WW8Num14z0">
    <w:name w:val="WW8Num14z0"/>
    <w:rsid w:val="00B22921"/>
    <w:rPr>
      <w:rFonts w:ascii="Symbol" w:hAnsi="Symbol"/>
    </w:rPr>
  </w:style>
  <w:style w:type="character" w:customStyle="1" w:styleId="WW8Num14z1">
    <w:name w:val="WW8Num14z1"/>
    <w:rsid w:val="00B22921"/>
    <w:rPr>
      <w:rFonts w:ascii="Courier New" w:hAnsi="Courier New" w:cs="Courier New"/>
    </w:rPr>
  </w:style>
  <w:style w:type="character" w:customStyle="1" w:styleId="WW8Num14z2">
    <w:name w:val="WW8Num14z2"/>
    <w:rsid w:val="00B22921"/>
    <w:rPr>
      <w:rFonts w:ascii="Wingdings" w:hAnsi="Wingdings"/>
    </w:rPr>
  </w:style>
  <w:style w:type="character" w:customStyle="1" w:styleId="WW8Num15z0">
    <w:name w:val="WW8Num15z0"/>
    <w:rsid w:val="00B22921"/>
    <w:rPr>
      <w:rFonts w:ascii="Symbol" w:hAnsi="Symbol"/>
    </w:rPr>
  </w:style>
  <w:style w:type="character" w:customStyle="1" w:styleId="WW8Num15z1">
    <w:name w:val="WW8Num15z1"/>
    <w:rsid w:val="00B22921"/>
    <w:rPr>
      <w:rFonts w:ascii="Courier New" w:hAnsi="Courier New" w:cs="Courier New"/>
    </w:rPr>
  </w:style>
  <w:style w:type="character" w:customStyle="1" w:styleId="WW8Num15z2">
    <w:name w:val="WW8Num15z2"/>
    <w:rsid w:val="00B22921"/>
    <w:rPr>
      <w:rFonts w:ascii="Wingdings" w:hAnsi="Wingdings"/>
    </w:rPr>
  </w:style>
  <w:style w:type="character" w:customStyle="1" w:styleId="WW8Num16z1">
    <w:name w:val="WW8Num16z1"/>
    <w:rsid w:val="00B22921"/>
    <w:rPr>
      <w:b w:val="0"/>
    </w:rPr>
  </w:style>
  <w:style w:type="character" w:customStyle="1" w:styleId="WW8Num17z0">
    <w:name w:val="WW8Num17z0"/>
    <w:rsid w:val="00B22921"/>
    <w:rPr>
      <w:b w:val="0"/>
    </w:rPr>
  </w:style>
  <w:style w:type="character" w:customStyle="1" w:styleId="WW8Num18z0">
    <w:name w:val="WW8Num18z0"/>
    <w:rsid w:val="00B22921"/>
    <w:rPr>
      <w:rFonts w:ascii="Symbol" w:hAnsi="Symbol"/>
    </w:rPr>
  </w:style>
  <w:style w:type="character" w:customStyle="1" w:styleId="WW8Num18z1">
    <w:name w:val="WW8Num18z1"/>
    <w:rsid w:val="00B22921"/>
    <w:rPr>
      <w:rFonts w:ascii="Courier New" w:hAnsi="Courier New" w:cs="Courier New"/>
    </w:rPr>
  </w:style>
  <w:style w:type="character" w:customStyle="1" w:styleId="WW8Num18z2">
    <w:name w:val="WW8Num18z2"/>
    <w:rsid w:val="00B22921"/>
    <w:rPr>
      <w:rFonts w:ascii="Wingdings" w:hAnsi="Wingdings"/>
    </w:rPr>
  </w:style>
  <w:style w:type="character" w:customStyle="1" w:styleId="WW8Num20z0">
    <w:name w:val="WW8Num20z0"/>
    <w:rsid w:val="00B22921"/>
    <w:rPr>
      <w:rFonts w:ascii="Symbol" w:hAnsi="Symbol"/>
    </w:rPr>
  </w:style>
  <w:style w:type="character" w:customStyle="1" w:styleId="WW8Num20z1">
    <w:name w:val="WW8Num20z1"/>
    <w:rsid w:val="00B22921"/>
    <w:rPr>
      <w:rFonts w:ascii="Courier New" w:hAnsi="Courier New" w:cs="Courier New"/>
    </w:rPr>
  </w:style>
  <w:style w:type="character" w:customStyle="1" w:styleId="WW8Num20z2">
    <w:name w:val="WW8Num20z2"/>
    <w:rsid w:val="00B22921"/>
    <w:rPr>
      <w:rFonts w:ascii="Wingdings" w:hAnsi="Wingdings"/>
    </w:rPr>
  </w:style>
  <w:style w:type="character" w:customStyle="1" w:styleId="WW8Num21z0">
    <w:name w:val="WW8Num21z0"/>
    <w:rsid w:val="00B22921"/>
    <w:rPr>
      <w:rFonts w:ascii="Symbol" w:hAnsi="Symbol"/>
    </w:rPr>
  </w:style>
  <w:style w:type="character" w:customStyle="1" w:styleId="WW8Num21z1">
    <w:name w:val="WW8Num21z1"/>
    <w:rsid w:val="00B22921"/>
    <w:rPr>
      <w:rFonts w:ascii="Times New Roman" w:eastAsia="Times New Roman" w:hAnsi="Times New Roman" w:cs="Times New Roman"/>
    </w:rPr>
  </w:style>
  <w:style w:type="character" w:customStyle="1" w:styleId="WW8Num21z2">
    <w:name w:val="WW8Num21z2"/>
    <w:rsid w:val="00B22921"/>
    <w:rPr>
      <w:rFonts w:ascii="Wingdings" w:hAnsi="Wingdings"/>
    </w:rPr>
  </w:style>
  <w:style w:type="character" w:customStyle="1" w:styleId="WW8Num21z4">
    <w:name w:val="WW8Num21z4"/>
    <w:rsid w:val="00B22921"/>
    <w:rPr>
      <w:rFonts w:ascii="Courier New" w:hAnsi="Courier New" w:cs="Courier New"/>
    </w:rPr>
  </w:style>
  <w:style w:type="character" w:customStyle="1" w:styleId="WW8Num22z0">
    <w:name w:val="WW8Num22z0"/>
    <w:rsid w:val="00B22921"/>
    <w:rPr>
      <w:rFonts w:ascii="Symbol" w:hAnsi="Symbol"/>
    </w:rPr>
  </w:style>
  <w:style w:type="character" w:customStyle="1" w:styleId="WW8Num22z1">
    <w:name w:val="WW8Num22z1"/>
    <w:rsid w:val="00B22921"/>
    <w:rPr>
      <w:rFonts w:ascii="Courier New" w:hAnsi="Courier New" w:cs="Courier New"/>
    </w:rPr>
  </w:style>
  <w:style w:type="character" w:customStyle="1" w:styleId="WW8Num22z2">
    <w:name w:val="WW8Num22z2"/>
    <w:rsid w:val="00B22921"/>
    <w:rPr>
      <w:rFonts w:ascii="Wingdings" w:hAnsi="Wingdings"/>
    </w:rPr>
  </w:style>
  <w:style w:type="character" w:customStyle="1" w:styleId="WW8Num23z0">
    <w:name w:val="WW8Num23z0"/>
    <w:rsid w:val="00B22921"/>
    <w:rPr>
      <w:rFonts w:ascii="Symbol" w:hAnsi="Symbol"/>
    </w:rPr>
  </w:style>
  <w:style w:type="character" w:customStyle="1" w:styleId="WW8Num23z1">
    <w:name w:val="WW8Num23z1"/>
    <w:rsid w:val="00B22921"/>
    <w:rPr>
      <w:rFonts w:ascii="Courier New" w:hAnsi="Courier New" w:cs="Courier New"/>
    </w:rPr>
  </w:style>
  <w:style w:type="character" w:customStyle="1" w:styleId="WW8Num23z2">
    <w:name w:val="WW8Num23z2"/>
    <w:rsid w:val="00B22921"/>
    <w:rPr>
      <w:rFonts w:ascii="Wingdings" w:hAnsi="Wingdings"/>
    </w:rPr>
  </w:style>
  <w:style w:type="character" w:customStyle="1" w:styleId="WW8Num24z0">
    <w:name w:val="WW8Num24z0"/>
    <w:rsid w:val="00B22921"/>
    <w:rPr>
      <w:b/>
    </w:rPr>
  </w:style>
  <w:style w:type="character" w:customStyle="1" w:styleId="WW8Num27z0">
    <w:name w:val="WW8Num27z0"/>
    <w:rsid w:val="00B22921"/>
    <w:rPr>
      <w:rFonts w:ascii="Symbol" w:hAnsi="Symbol"/>
    </w:rPr>
  </w:style>
  <w:style w:type="character" w:customStyle="1" w:styleId="WW8Num27z1">
    <w:name w:val="WW8Num27z1"/>
    <w:rsid w:val="00B22921"/>
    <w:rPr>
      <w:rFonts w:ascii="Courier New" w:hAnsi="Courier New" w:cs="Courier New"/>
    </w:rPr>
  </w:style>
  <w:style w:type="character" w:customStyle="1" w:styleId="WW8Num27z2">
    <w:name w:val="WW8Num27z2"/>
    <w:rsid w:val="00B22921"/>
    <w:rPr>
      <w:rFonts w:ascii="Wingdings" w:hAnsi="Wingdings"/>
    </w:rPr>
  </w:style>
  <w:style w:type="character" w:customStyle="1" w:styleId="WW8Num28z1">
    <w:name w:val="WW8Num28z1"/>
    <w:rsid w:val="00B22921"/>
    <w:rPr>
      <w:rFonts w:ascii="Courier New" w:hAnsi="Courier New" w:cs="Courier New"/>
    </w:rPr>
  </w:style>
  <w:style w:type="character" w:customStyle="1" w:styleId="WW8Num28z2">
    <w:name w:val="WW8Num28z2"/>
    <w:rsid w:val="00B22921"/>
    <w:rPr>
      <w:rFonts w:ascii="Wingdings" w:hAnsi="Wingdings"/>
    </w:rPr>
  </w:style>
  <w:style w:type="character" w:customStyle="1" w:styleId="WW8NumSt15z0">
    <w:name w:val="WW8NumSt15z0"/>
    <w:rsid w:val="00B22921"/>
    <w:rPr>
      <w:rFonts w:ascii="Arial" w:hAnsi="Arial" w:cs="Arial"/>
    </w:rPr>
  </w:style>
  <w:style w:type="character" w:customStyle="1" w:styleId="11">
    <w:name w:val="Основной шрифт абзаца1"/>
    <w:rsid w:val="00B22921"/>
  </w:style>
  <w:style w:type="character" w:customStyle="1" w:styleId="a4">
    <w:name w:val="Текст выноски Знак"/>
    <w:rsid w:val="00B22921"/>
    <w:rPr>
      <w:rFonts w:ascii="Tahoma" w:hAnsi="Tahoma" w:cs="Tahoma"/>
      <w:sz w:val="16"/>
      <w:szCs w:val="16"/>
    </w:rPr>
  </w:style>
  <w:style w:type="character" w:customStyle="1" w:styleId="FontStyle264">
    <w:name w:val="Font Style264"/>
    <w:rsid w:val="00B22921"/>
    <w:rPr>
      <w:rFonts w:ascii="Franklin Gothic Medium" w:hAnsi="Franklin Gothic Medium" w:cs="Franklin Gothic Medium"/>
      <w:sz w:val="24"/>
      <w:szCs w:val="24"/>
    </w:rPr>
  </w:style>
  <w:style w:type="character" w:customStyle="1" w:styleId="FontStyle207">
    <w:name w:val="Font Style207"/>
    <w:rsid w:val="00B22921"/>
    <w:rPr>
      <w:rFonts w:ascii="Century Schoolbook" w:hAnsi="Century Schoolbook" w:cs="Century Schoolbook"/>
      <w:sz w:val="18"/>
      <w:szCs w:val="18"/>
    </w:rPr>
  </w:style>
  <w:style w:type="character" w:customStyle="1" w:styleId="a5">
    <w:name w:val="Основной текст Знак"/>
    <w:rsid w:val="00B22921"/>
    <w:rPr>
      <w:rFonts w:ascii="Times New Roman" w:eastAsia="Lucida Sans Unicode" w:hAnsi="Times New Roman"/>
      <w:kern w:val="1"/>
      <w:sz w:val="24"/>
      <w:szCs w:val="24"/>
    </w:rPr>
  </w:style>
  <w:style w:type="character" w:customStyle="1" w:styleId="FontStyle210">
    <w:name w:val="Font Style210"/>
    <w:rsid w:val="00B22921"/>
    <w:rPr>
      <w:rFonts w:ascii="Microsoft Sans Serif" w:hAnsi="Microsoft Sans Serif" w:cs="Microsoft Sans Serif"/>
      <w:b/>
      <w:bCs/>
      <w:spacing w:val="-10"/>
      <w:sz w:val="46"/>
      <w:szCs w:val="46"/>
    </w:rPr>
  </w:style>
  <w:style w:type="character" w:customStyle="1" w:styleId="FontStyle209">
    <w:name w:val="Font Style209"/>
    <w:rsid w:val="00B22921"/>
    <w:rPr>
      <w:rFonts w:ascii="Microsoft Sans Serif" w:hAnsi="Microsoft Sans Serif" w:cs="Microsoft Sans Serif"/>
      <w:b/>
      <w:bCs/>
      <w:sz w:val="26"/>
      <w:szCs w:val="26"/>
    </w:rPr>
  </w:style>
  <w:style w:type="character" w:customStyle="1" w:styleId="a6">
    <w:name w:val="Подзаголовок Знак"/>
    <w:rsid w:val="00B22921"/>
    <w:rPr>
      <w:rFonts w:ascii="Arial" w:eastAsia="Times New Roman" w:hAnsi="Arial" w:cs="Arial"/>
      <w:b/>
      <w:bCs/>
      <w:sz w:val="24"/>
      <w:szCs w:val="24"/>
    </w:rPr>
  </w:style>
  <w:style w:type="character" w:customStyle="1" w:styleId="RTFNum21">
    <w:name w:val="RTF_Num 2 1"/>
    <w:rsid w:val="00B22921"/>
    <w:rPr>
      <w:rFonts w:ascii="Symbol" w:hAnsi="Symbol"/>
    </w:rPr>
  </w:style>
  <w:style w:type="character" w:customStyle="1" w:styleId="a7">
    <w:name w:val="Символ нумерации"/>
    <w:rsid w:val="00B22921"/>
  </w:style>
  <w:style w:type="character" w:customStyle="1" w:styleId="WW-RTFNum21">
    <w:name w:val="WW-RTF_Num 2 1"/>
    <w:rsid w:val="00B22921"/>
    <w:rPr>
      <w:rFonts w:ascii="Symbol" w:hAnsi="Symbol"/>
    </w:rPr>
  </w:style>
  <w:style w:type="character" w:customStyle="1" w:styleId="FontStyle266">
    <w:name w:val="Font Style266"/>
    <w:rsid w:val="00B22921"/>
    <w:rPr>
      <w:rFonts w:ascii="Microsoft Sans Serif" w:hAnsi="Microsoft Sans Serif" w:cs="Microsoft Sans Serif"/>
      <w:b/>
      <w:bCs/>
      <w:sz w:val="28"/>
      <w:szCs w:val="28"/>
    </w:rPr>
  </w:style>
  <w:style w:type="character" w:customStyle="1" w:styleId="FontStyle227">
    <w:name w:val="Font Style227"/>
    <w:rsid w:val="00B22921"/>
    <w:rPr>
      <w:rFonts w:ascii="Microsoft Sans Serif" w:hAnsi="Microsoft Sans Serif" w:cs="Microsoft Sans Serif"/>
      <w:b/>
      <w:bCs/>
      <w:sz w:val="20"/>
      <w:szCs w:val="20"/>
    </w:rPr>
  </w:style>
  <w:style w:type="character" w:customStyle="1" w:styleId="FontStyle202">
    <w:name w:val="Font Style202"/>
    <w:rsid w:val="00B22921"/>
    <w:rPr>
      <w:rFonts w:ascii="Century Schoolbook" w:hAnsi="Century Schoolbook" w:cs="Century Schoolbook"/>
      <w:b/>
      <w:bCs/>
      <w:sz w:val="20"/>
      <w:szCs w:val="20"/>
    </w:rPr>
  </w:style>
  <w:style w:type="character" w:customStyle="1" w:styleId="FontStyle267">
    <w:name w:val="Font Style267"/>
    <w:rsid w:val="00B22921"/>
    <w:rPr>
      <w:rFonts w:ascii="Franklin Gothic Medium" w:hAnsi="Franklin Gothic Medium" w:cs="Franklin Gothic Medium"/>
      <w:sz w:val="20"/>
      <w:szCs w:val="20"/>
    </w:rPr>
  </w:style>
  <w:style w:type="character" w:customStyle="1" w:styleId="FontStyle217">
    <w:name w:val="Font Style217"/>
    <w:rsid w:val="00B22921"/>
    <w:rPr>
      <w:rFonts w:ascii="Microsoft Sans Serif" w:hAnsi="Microsoft Sans Serif" w:cs="Microsoft Sans Serif"/>
      <w:sz w:val="14"/>
      <w:szCs w:val="14"/>
    </w:rPr>
  </w:style>
  <w:style w:type="character" w:customStyle="1" w:styleId="FontStyle226">
    <w:name w:val="Font Style226"/>
    <w:rsid w:val="00B22921"/>
    <w:rPr>
      <w:rFonts w:ascii="Century Schoolbook" w:hAnsi="Century Schoolbook" w:cs="Century Schoolbook"/>
      <w:sz w:val="18"/>
      <w:szCs w:val="18"/>
    </w:rPr>
  </w:style>
  <w:style w:type="character" w:customStyle="1" w:styleId="FontStyle290">
    <w:name w:val="Font Style290"/>
    <w:rsid w:val="00B22921"/>
    <w:rPr>
      <w:rFonts w:ascii="Century Schoolbook" w:hAnsi="Century Schoolbook" w:cs="Century Schoolbook"/>
      <w:i/>
      <w:iCs/>
      <w:sz w:val="18"/>
      <w:szCs w:val="18"/>
    </w:rPr>
  </w:style>
  <w:style w:type="character" w:customStyle="1" w:styleId="FontStyle308">
    <w:name w:val="Font Style308"/>
    <w:rsid w:val="00B22921"/>
    <w:rPr>
      <w:rFonts w:ascii="Century Schoolbook" w:hAnsi="Century Schoolbook" w:cs="Century Schoolbook"/>
      <w:i/>
      <w:iCs/>
      <w:spacing w:val="-20"/>
      <w:sz w:val="20"/>
      <w:szCs w:val="20"/>
    </w:rPr>
  </w:style>
  <w:style w:type="character" w:customStyle="1" w:styleId="FontStyle229">
    <w:name w:val="Font Style229"/>
    <w:rsid w:val="00B22921"/>
    <w:rPr>
      <w:rFonts w:ascii="MS Reference Sans Serif" w:hAnsi="MS Reference Sans Serif" w:cs="MS Reference Sans Serif"/>
      <w:i/>
      <w:iCs/>
      <w:spacing w:val="-10"/>
      <w:sz w:val="18"/>
      <w:szCs w:val="18"/>
    </w:rPr>
  </w:style>
  <w:style w:type="character" w:customStyle="1" w:styleId="FontStyle214">
    <w:name w:val="Font Style214"/>
    <w:rsid w:val="00B22921"/>
    <w:rPr>
      <w:rFonts w:ascii="Century Schoolbook" w:hAnsi="Century Schoolbook" w:cs="Century Schoolbook"/>
      <w:i/>
      <w:iCs/>
      <w:spacing w:val="20"/>
      <w:sz w:val="18"/>
      <w:szCs w:val="18"/>
    </w:rPr>
  </w:style>
  <w:style w:type="character" w:customStyle="1" w:styleId="WW-RTFNum211">
    <w:name w:val="WW-RTF_Num 2 11"/>
    <w:rsid w:val="00B22921"/>
    <w:rPr>
      <w:rFonts w:ascii="Symbol" w:hAnsi="Symbol"/>
    </w:rPr>
  </w:style>
  <w:style w:type="character" w:styleId="a8">
    <w:name w:val="Emphasis"/>
    <w:qFormat/>
    <w:rsid w:val="00B22921"/>
    <w:rPr>
      <w:i/>
      <w:iCs/>
    </w:rPr>
  </w:style>
  <w:style w:type="character" w:customStyle="1" w:styleId="WW8Num60z1">
    <w:name w:val="WW8Num60z1"/>
    <w:rsid w:val="00B22921"/>
    <w:rPr>
      <w:b/>
    </w:rPr>
  </w:style>
  <w:style w:type="character" w:customStyle="1" w:styleId="WW8Num45z0">
    <w:name w:val="WW8Num45z0"/>
    <w:rsid w:val="00B22921"/>
    <w:rPr>
      <w:rFonts w:ascii="Symbol" w:hAnsi="Symbol"/>
    </w:rPr>
  </w:style>
  <w:style w:type="character" w:customStyle="1" w:styleId="WW8Num45z1">
    <w:name w:val="WW8Num45z1"/>
    <w:rsid w:val="00B22921"/>
    <w:rPr>
      <w:rFonts w:ascii="Courier New" w:hAnsi="Courier New" w:cs="Courier New"/>
    </w:rPr>
  </w:style>
  <w:style w:type="character" w:customStyle="1" w:styleId="WW8Num45z2">
    <w:name w:val="WW8Num45z2"/>
    <w:rsid w:val="00B22921"/>
    <w:rPr>
      <w:rFonts w:ascii="Wingdings" w:hAnsi="Wingdings" w:cs="Wingdings"/>
    </w:rPr>
  </w:style>
  <w:style w:type="character" w:customStyle="1" w:styleId="WW8Num45z3">
    <w:name w:val="WW8Num45z3"/>
    <w:rsid w:val="00B22921"/>
    <w:rPr>
      <w:rFonts w:ascii="Symbol" w:hAnsi="Symbol" w:cs="Symbol"/>
    </w:rPr>
  </w:style>
  <w:style w:type="character" w:customStyle="1" w:styleId="FontStyle253">
    <w:name w:val="Font Style253"/>
    <w:rsid w:val="00B22921"/>
    <w:rPr>
      <w:rFonts w:ascii="Microsoft Sans Serif" w:hAnsi="Microsoft Sans Serif" w:cs="Microsoft Sans Serif"/>
      <w:sz w:val="18"/>
      <w:szCs w:val="18"/>
    </w:rPr>
  </w:style>
  <w:style w:type="character" w:customStyle="1" w:styleId="61">
    <w:name w:val="Основной текст (61)"/>
    <w:rsid w:val="00B22921"/>
    <w:rPr>
      <w:rFonts w:ascii="Times New Roman" w:hAnsi="Times New Roman" w:cs="Times New Roman"/>
      <w:spacing w:val="0"/>
      <w:sz w:val="23"/>
      <w:szCs w:val="23"/>
    </w:rPr>
  </w:style>
  <w:style w:type="character" w:customStyle="1" w:styleId="WW8Num208z0">
    <w:name w:val="WW8Num208z0"/>
    <w:rsid w:val="00B2292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08z1">
    <w:name w:val="WW8Num208z1"/>
    <w:rsid w:val="00B22921"/>
    <w:rPr>
      <w:b/>
      <w:bCs w:val="0"/>
      <w:i w:val="0"/>
      <w:iCs w:val="0"/>
      <w:caps w:val="0"/>
      <w:smallCaps w:val="0"/>
      <w:strike w:val="0"/>
      <w:dstrike w:val="0"/>
      <w:color w:val="000000"/>
      <w:spacing w:val="0"/>
      <w:w w:val="100"/>
      <w:position w:val="0"/>
      <w:sz w:val="28"/>
      <w:szCs w:val="28"/>
      <w:u w:val="none"/>
      <w:vertAlign w:val="baseline"/>
    </w:rPr>
  </w:style>
  <w:style w:type="character" w:customStyle="1" w:styleId="WW8Num208z2">
    <w:name w:val="WW8Num208z2"/>
    <w:rsid w:val="00B2292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208z4">
    <w:name w:val="WW8Num208z4"/>
    <w:rsid w:val="00B22921"/>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style>
  <w:style w:type="character" w:customStyle="1" w:styleId="WW8Num13z1">
    <w:name w:val="WW8Num13z1"/>
    <w:rsid w:val="00B2292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3z5">
    <w:name w:val="WW8Num13z5"/>
    <w:rsid w:val="00B22921"/>
    <w:rPr>
      <w:b/>
      <w:i w:val="0"/>
    </w:rPr>
  </w:style>
  <w:style w:type="character" w:customStyle="1" w:styleId="100">
    <w:name w:val="Основной текст (100)"/>
    <w:rsid w:val="00B22921"/>
    <w:rPr>
      <w:rFonts w:ascii="Times New Roman" w:hAnsi="Times New Roman" w:cs="Times New Roman"/>
      <w:spacing w:val="0"/>
      <w:sz w:val="23"/>
      <w:szCs w:val="23"/>
    </w:rPr>
  </w:style>
  <w:style w:type="character" w:customStyle="1" w:styleId="WW8Num159z0">
    <w:name w:val="WW8Num159z0"/>
    <w:rsid w:val="00B22921"/>
    <w:rPr>
      <w:rFonts w:ascii="Wingdings" w:hAnsi="Wingdings" w:cs="Wingdings"/>
    </w:rPr>
  </w:style>
  <w:style w:type="character" w:customStyle="1" w:styleId="WW8Num159z1">
    <w:name w:val="WW8Num159z1"/>
    <w:rsid w:val="00B22921"/>
    <w:rPr>
      <w:rFonts w:ascii="Courier New" w:hAnsi="Courier New" w:cs="Courier New"/>
    </w:rPr>
  </w:style>
  <w:style w:type="character" w:customStyle="1" w:styleId="WW8Num159z3">
    <w:name w:val="WW8Num159z3"/>
    <w:rsid w:val="00B22921"/>
    <w:rPr>
      <w:rFonts w:ascii="Symbol" w:hAnsi="Symbol" w:cs="Symbol"/>
    </w:rPr>
  </w:style>
  <w:style w:type="character" w:customStyle="1" w:styleId="WW-RTFNum2112">
    <w:name w:val="WW-RTF_Num 2 112"/>
    <w:rsid w:val="00B22921"/>
    <w:rPr>
      <w:rFonts w:ascii="Symbol" w:hAnsi="Symbol"/>
    </w:rPr>
  </w:style>
  <w:style w:type="character" w:customStyle="1" w:styleId="RTFNum31">
    <w:name w:val="RTF_Num 3 1"/>
    <w:rsid w:val="00B22921"/>
    <w:rPr>
      <w:rFonts w:ascii="Symbol" w:hAnsi="Symbol"/>
    </w:rPr>
  </w:style>
  <w:style w:type="character" w:styleId="a9">
    <w:name w:val="Strong"/>
    <w:qFormat/>
    <w:rsid w:val="00B22921"/>
    <w:rPr>
      <w:b/>
      <w:bCs/>
    </w:rPr>
  </w:style>
  <w:style w:type="character" w:customStyle="1" w:styleId="aa">
    <w:name w:val="Маркеры списка"/>
    <w:rsid w:val="00B22921"/>
    <w:rPr>
      <w:rFonts w:ascii="OpenSymbol" w:eastAsia="OpenSymbol" w:hAnsi="OpenSymbol" w:cs="OpenSymbol"/>
    </w:rPr>
  </w:style>
  <w:style w:type="character" w:customStyle="1" w:styleId="101">
    <w:name w:val="стиль10"/>
    <w:rsid w:val="00B22921"/>
  </w:style>
  <w:style w:type="character" w:customStyle="1" w:styleId="WW-RTFNum21123">
    <w:name w:val="WW-RTF_Num 2 1123"/>
    <w:rsid w:val="00B22921"/>
    <w:rPr>
      <w:rFonts w:ascii="Symbol" w:hAnsi="Symbol"/>
    </w:rPr>
  </w:style>
  <w:style w:type="character" w:customStyle="1" w:styleId="WW-RTFNum211234">
    <w:name w:val="WW-RTF_Num 2 11234"/>
    <w:rsid w:val="00B22921"/>
    <w:rPr>
      <w:rFonts w:ascii="Symbol" w:hAnsi="Symbol"/>
    </w:rPr>
  </w:style>
  <w:style w:type="character" w:customStyle="1" w:styleId="WW-RTFNum2112345">
    <w:name w:val="WW-RTF_Num 2 112345"/>
    <w:rsid w:val="00B22921"/>
    <w:rPr>
      <w:rFonts w:ascii="Symbol" w:hAnsi="Symbol"/>
    </w:rPr>
  </w:style>
  <w:style w:type="character" w:customStyle="1" w:styleId="WW-RTFNum31">
    <w:name w:val="WW-RTF_Num 3 1"/>
    <w:rsid w:val="00B22921"/>
    <w:rPr>
      <w:rFonts w:ascii="Symbol" w:hAnsi="Symbol"/>
    </w:rPr>
  </w:style>
  <w:style w:type="character" w:customStyle="1" w:styleId="WW-RTFNum21123456">
    <w:name w:val="WW-RTF_Num 2 1123456"/>
    <w:rsid w:val="00B22921"/>
    <w:rPr>
      <w:rFonts w:ascii="Symbol" w:hAnsi="Symbol"/>
    </w:rPr>
  </w:style>
  <w:style w:type="character" w:customStyle="1" w:styleId="apple-converted-space">
    <w:name w:val="apple-converted-space"/>
    <w:basedOn w:val="11"/>
    <w:rsid w:val="00B22921"/>
  </w:style>
  <w:style w:type="paragraph" w:customStyle="1" w:styleId="10">
    <w:name w:val="Заголовок1"/>
    <w:basedOn w:val="a"/>
    <w:next w:val="a0"/>
    <w:rsid w:val="00B22921"/>
    <w:pPr>
      <w:keepNext/>
      <w:spacing w:before="240" w:after="120"/>
    </w:pPr>
    <w:rPr>
      <w:rFonts w:ascii="Arial" w:eastAsia="MS Mincho" w:hAnsi="Arial" w:cs="Tahoma"/>
      <w:sz w:val="28"/>
      <w:szCs w:val="28"/>
    </w:rPr>
  </w:style>
  <w:style w:type="paragraph" w:styleId="a0">
    <w:name w:val="Body Text"/>
    <w:basedOn w:val="a"/>
    <w:rsid w:val="00B22921"/>
    <w:pPr>
      <w:widowControl w:val="0"/>
      <w:spacing w:after="120" w:line="240" w:lineRule="auto"/>
    </w:pPr>
    <w:rPr>
      <w:rFonts w:ascii="Times New Roman" w:eastAsia="Lucida Sans Unicode" w:hAnsi="Times New Roman"/>
      <w:sz w:val="24"/>
      <w:szCs w:val="24"/>
    </w:rPr>
  </w:style>
  <w:style w:type="paragraph" w:styleId="ab">
    <w:name w:val="List"/>
    <w:basedOn w:val="a0"/>
    <w:rsid w:val="00B22921"/>
    <w:rPr>
      <w:rFonts w:ascii="Arial" w:hAnsi="Arial" w:cs="Tahoma"/>
    </w:rPr>
  </w:style>
  <w:style w:type="paragraph" w:customStyle="1" w:styleId="12">
    <w:name w:val="Название1"/>
    <w:basedOn w:val="a"/>
    <w:rsid w:val="00B22921"/>
    <w:pPr>
      <w:suppressLineNumbers/>
      <w:spacing w:before="120" w:after="120"/>
    </w:pPr>
    <w:rPr>
      <w:rFonts w:ascii="Arial" w:hAnsi="Arial" w:cs="Tahoma"/>
      <w:i/>
      <w:iCs/>
      <w:sz w:val="20"/>
      <w:szCs w:val="24"/>
    </w:rPr>
  </w:style>
  <w:style w:type="paragraph" w:customStyle="1" w:styleId="13">
    <w:name w:val="Указатель1"/>
    <w:basedOn w:val="a"/>
    <w:rsid w:val="00B22921"/>
    <w:pPr>
      <w:suppressLineNumbers/>
    </w:pPr>
    <w:rPr>
      <w:rFonts w:ascii="Arial" w:hAnsi="Arial" w:cs="Tahoma"/>
    </w:rPr>
  </w:style>
  <w:style w:type="paragraph" w:styleId="ac">
    <w:name w:val="Balloon Text"/>
    <w:basedOn w:val="a"/>
    <w:rsid w:val="00B22921"/>
    <w:pPr>
      <w:spacing w:after="0" w:line="240" w:lineRule="auto"/>
    </w:pPr>
    <w:rPr>
      <w:rFonts w:ascii="Tahoma" w:hAnsi="Tahoma"/>
      <w:sz w:val="16"/>
      <w:szCs w:val="16"/>
    </w:rPr>
  </w:style>
  <w:style w:type="paragraph" w:styleId="ad">
    <w:name w:val="List Paragraph"/>
    <w:basedOn w:val="a"/>
    <w:qFormat/>
    <w:rsid w:val="00B22921"/>
    <w:pPr>
      <w:ind w:left="720"/>
    </w:pPr>
  </w:style>
  <w:style w:type="paragraph" w:styleId="ae">
    <w:name w:val="Normal (Web)"/>
    <w:basedOn w:val="a"/>
    <w:uiPriority w:val="99"/>
    <w:rsid w:val="00B22921"/>
    <w:pPr>
      <w:spacing w:before="280" w:after="280" w:line="240" w:lineRule="auto"/>
    </w:pPr>
    <w:rPr>
      <w:rFonts w:ascii="Times New Roman" w:eastAsia="Times New Roman" w:hAnsi="Times New Roman" w:cs="Times New Roman"/>
      <w:sz w:val="24"/>
      <w:szCs w:val="24"/>
    </w:rPr>
  </w:style>
  <w:style w:type="paragraph" w:customStyle="1" w:styleId="Style84">
    <w:name w:val="Style84"/>
    <w:basedOn w:val="a"/>
    <w:rsid w:val="00B22921"/>
    <w:pPr>
      <w:widowControl w:val="0"/>
      <w:autoSpaceDE w:val="0"/>
      <w:spacing w:after="0" w:line="240" w:lineRule="auto"/>
    </w:pPr>
    <w:rPr>
      <w:rFonts w:ascii="Tahoma" w:eastAsia="Times New Roman" w:hAnsi="Tahoma" w:cs="Tahoma"/>
      <w:sz w:val="24"/>
      <w:szCs w:val="24"/>
    </w:rPr>
  </w:style>
  <w:style w:type="paragraph" w:customStyle="1" w:styleId="af">
    <w:name w:val="Новый"/>
    <w:basedOn w:val="a"/>
    <w:rsid w:val="00B22921"/>
    <w:pPr>
      <w:spacing w:after="0" w:line="360" w:lineRule="auto"/>
      <w:ind w:firstLine="454"/>
      <w:jc w:val="both"/>
    </w:pPr>
    <w:rPr>
      <w:rFonts w:ascii="Times New Roman" w:eastAsia="Times New Roman" w:hAnsi="Times New Roman"/>
      <w:sz w:val="28"/>
      <w:szCs w:val="24"/>
    </w:rPr>
  </w:style>
  <w:style w:type="paragraph" w:customStyle="1" w:styleId="Style11">
    <w:name w:val="Style11"/>
    <w:basedOn w:val="a"/>
    <w:rsid w:val="00B22921"/>
    <w:pPr>
      <w:widowControl w:val="0"/>
      <w:autoSpaceDE w:val="0"/>
      <w:spacing w:after="0" w:line="259" w:lineRule="exact"/>
      <w:ind w:firstLine="384"/>
    </w:pPr>
    <w:rPr>
      <w:rFonts w:ascii="Tahoma" w:eastAsia="Times New Roman" w:hAnsi="Tahoma" w:cs="Tahoma"/>
      <w:sz w:val="24"/>
      <w:szCs w:val="24"/>
    </w:rPr>
  </w:style>
  <w:style w:type="paragraph" w:customStyle="1" w:styleId="Style17">
    <w:name w:val="Style17"/>
    <w:basedOn w:val="a"/>
    <w:rsid w:val="00B22921"/>
    <w:pPr>
      <w:widowControl w:val="0"/>
      <w:autoSpaceDE w:val="0"/>
      <w:spacing w:after="0" w:line="240" w:lineRule="auto"/>
    </w:pPr>
    <w:rPr>
      <w:rFonts w:ascii="Tahoma" w:eastAsia="Times New Roman" w:hAnsi="Tahoma" w:cs="Tahoma"/>
      <w:sz w:val="24"/>
      <w:szCs w:val="24"/>
    </w:rPr>
  </w:style>
  <w:style w:type="paragraph" w:styleId="af0">
    <w:name w:val="No Spacing"/>
    <w:link w:val="af1"/>
    <w:uiPriority w:val="1"/>
    <w:qFormat/>
    <w:rsid w:val="00B22921"/>
    <w:pPr>
      <w:suppressAutoHyphens/>
    </w:pPr>
    <w:rPr>
      <w:rFonts w:ascii="Calibri" w:eastAsia="Calibri" w:hAnsi="Calibri" w:cs="Calibri"/>
      <w:kern w:val="1"/>
      <w:sz w:val="22"/>
      <w:szCs w:val="22"/>
      <w:lang w:eastAsia="ar-SA"/>
    </w:rPr>
  </w:style>
  <w:style w:type="paragraph" w:styleId="af2">
    <w:name w:val="Subtitle"/>
    <w:basedOn w:val="a"/>
    <w:next w:val="a0"/>
    <w:qFormat/>
    <w:rsid w:val="00B22921"/>
    <w:pPr>
      <w:spacing w:after="0" w:line="240" w:lineRule="auto"/>
      <w:jc w:val="center"/>
    </w:pPr>
    <w:rPr>
      <w:rFonts w:ascii="Arial" w:eastAsia="Times New Roman" w:hAnsi="Arial" w:cs="Arial"/>
      <w:b/>
      <w:bCs/>
      <w:sz w:val="24"/>
      <w:szCs w:val="24"/>
    </w:rPr>
  </w:style>
  <w:style w:type="paragraph" w:customStyle="1" w:styleId="af3">
    <w:name w:val="Содержимое врезки"/>
    <w:basedOn w:val="a0"/>
    <w:rsid w:val="00B22921"/>
  </w:style>
  <w:style w:type="paragraph" w:customStyle="1" w:styleId="af4">
    <w:name w:val="Содержимое таблицы"/>
    <w:basedOn w:val="a"/>
    <w:rsid w:val="00B22921"/>
    <w:pPr>
      <w:suppressLineNumbers/>
    </w:pPr>
  </w:style>
  <w:style w:type="paragraph" w:customStyle="1" w:styleId="af5">
    <w:name w:val="Заголовок таблицы"/>
    <w:basedOn w:val="af4"/>
    <w:rsid w:val="00B22921"/>
    <w:pPr>
      <w:jc w:val="center"/>
    </w:pPr>
    <w:rPr>
      <w:b/>
      <w:bCs/>
    </w:rPr>
  </w:style>
  <w:style w:type="paragraph" w:customStyle="1" w:styleId="Style93">
    <w:name w:val="Style93"/>
    <w:basedOn w:val="a"/>
    <w:rsid w:val="00B22921"/>
    <w:pPr>
      <w:widowControl w:val="0"/>
      <w:autoSpaceDE w:val="0"/>
      <w:spacing w:line="317" w:lineRule="exact"/>
    </w:pPr>
    <w:rPr>
      <w:rFonts w:ascii="Tahoma" w:eastAsia="Times New Roman" w:hAnsi="Tahoma" w:cs="Tahoma"/>
      <w:sz w:val="24"/>
      <w:szCs w:val="24"/>
    </w:rPr>
  </w:style>
  <w:style w:type="paragraph" w:customStyle="1" w:styleId="Style18">
    <w:name w:val="Style18"/>
    <w:basedOn w:val="a"/>
    <w:rsid w:val="00B22921"/>
    <w:pPr>
      <w:widowControl w:val="0"/>
      <w:autoSpaceDE w:val="0"/>
    </w:pPr>
    <w:rPr>
      <w:rFonts w:ascii="Tahoma" w:eastAsia="Times New Roman" w:hAnsi="Tahoma" w:cs="Tahoma"/>
      <w:sz w:val="24"/>
      <w:szCs w:val="24"/>
    </w:rPr>
  </w:style>
  <w:style w:type="paragraph" w:customStyle="1" w:styleId="Style20">
    <w:name w:val="Style20"/>
    <w:basedOn w:val="a"/>
    <w:rsid w:val="00B22921"/>
    <w:pPr>
      <w:widowControl w:val="0"/>
      <w:autoSpaceDE w:val="0"/>
      <w:spacing w:line="269" w:lineRule="exact"/>
    </w:pPr>
    <w:rPr>
      <w:rFonts w:ascii="Tahoma" w:eastAsia="Times New Roman" w:hAnsi="Tahoma" w:cs="Tahoma"/>
      <w:sz w:val="24"/>
      <w:szCs w:val="24"/>
    </w:rPr>
  </w:style>
  <w:style w:type="paragraph" w:customStyle="1" w:styleId="Style46">
    <w:name w:val="Style46"/>
    <w:basedOn w:val="a"/>
    <w:rsid w:val="00B22921"/>
    <w:pPr>
      <w:widowControl w:val="0"/>
      <w:autoSpaceDE w:val="0"/>
      <w:spacing w:line="264" w:lineRule="exact"/>
    </w:pPr>
    <w:rPr>
      <w:rFonts w:ascii="Tahoma" w:eastAsia="Times New Roman" w:hAnsi="Tahoma" w:cs="Tahoma"/>
      <w:sz w:val="24"/>
      <w:szCs w:val="24"/>
    </w:rPr>
  </w:style>
  <w:style w:type="paragraph" w:customStyle="1" w:styleId="Style4">
    <w:name w:val="Style4"/>
    <w:basedOn w:val="a"/>
    <w:rsid w:val="00B22921"/>
    <w:pPr>
      <w:widowControl w:val="0"/>
      <w:autoSpaceDE w:val="0"/>
    </w:pPr>
    <w:rPr>
      <w:rFonts w:ascii="Tahoma" w:eastAsia="Times New Roman" w:hAnsi="Tahoma" w:cs="Tahoma"/>
      <w:sz w:val="24"/>
      <w:szCs w:val="24"/>
    </w:rPr>
  </w:style>
  <w:style w:type="paragraph" w:customStyle="1" w:styleId="Style37">
    <w:name w:val="Style37"/>
    <w:basedOn w:val="a"/>
    <w:rsid w:val="00B22921"/>
    <w:pPr>
      <w:widowControl w:val="0"/>
      <w:autoSpaceDE w:val="0"/>
      <w:spacing w:line="403" w:lineRule="exact"/>
    </w:pPr>
    <w:rPr>
      <w:rFonts w:ascii="Tahoma" w:eastAsia="Times New Roman" w:hAnsi="Tahoma" w:cs="Tahoma"/>
      <w:sz w:val="24"/>
      <w:szCs w:val="24"/>
    </w:rPr>
  </w:style>
  <w:style w:type="paragraph" w:customStyle="1" w:styleId="Style132">
    <w:name w:val="Style132"/>
    <w:basedOn w:val="a"/>
    <w:rsid w:val="00B22921"/>
    <w:pPr>
      <w:widowControl w:val="0"/>
      <w:autoSpaceDE w:val="0"/>
    </w:pPr>
    <w:rPr>
      <w:rFonts w:ascii="Tahoma" w:eastAsia="Times New Roman" w:hAnsi="Tahoma" w:cs="Tahoma"/>
      <w:sz w:val="24"/>
      <w:szCs w:val="24"/>
    </w:rPr>
  </w:style>
  <w:style w:type="paragraph" w:customStyle="1" w:styleId="Style90">
    <w:name w:val="Style90"/>
    <w:basedOn w:val="a"/>
    <w:rsid w:val="00B22921"/>
    <w:pPr>
      <w:widowControl w:val="0"/>
      <w:autoSpaceDE w:val="0"/>
      <w:spacing w:line="262" w:lineRule="exact"/>
    </w:pPr>
    <w:rPr>
      <w:rFonts w:ascii="Tahoma" w:eastAsia="Times New Roman" w:hAnsi="Tahoma" w:cs="Tahoma"/>
      <w:sz w:val="24"/>
      <w:szCs w:val="24"/>
    </w:rPr>
  </w:style>
  <w:style w:type="paragraph" w:customStyle="1" w:styleId="Style103">
    <w:name w:val="Style103"/>
    <w:basedOn w:val="a"/>
    <w:rsid w:val="00B22921"/>
    <w:pPr>
      <w:widowControl w:val="0"/>
      <w:autoSpaceDE w:val="0"/>
      <w:spacing w:line="259" w:lineRule="exact"/>
    </w:pPr>
    <w:rPr>
      <w:rFonts w:ascii="Tahoma" w:eastAsia="Times New Roman" w:hAnsi="Tahoma" w:cs="Tahoma"/>
      <w:sz w:val="24"/>
      <w:szCs w:val="24"/>
    </w:rPr>
  </w:style>
  <w:style w:type="paragraph" w:customStyle="1" w:styleId="Style136">
    <w:name w:val="Style136"/>
    <w:basedOn w:val="a"/>
    <w:rsid w:val="00B22921"/>
    <w:pPr>
      <w:widowControl w:val="0"/>
      <w:autoSpaceDE w:val="0"/>
      <w:spacing w:line="326" w:lineRule="exact"/>
      <w:ind w:firstLine="403"/>
    </w:pPr>
    <w:rPr>
      <w:rFonts w:ascii="Tahoma" w:eastAsia="Times New Roman" w:hAnsi="Tahoma" w:cs="Tahoma"/>
      <w:sz w:val="24"/>
      <w:szCs w:val="24"/>
    </w:rPr>
  </w:style>
  <w:style w:type="paragraph" w:customStyle="1" w:styleId="Style52">
    <w:name w:val="Style52"/>
    <w:basedOn w:val="a"/>
    <w:rsid w:val="00B22921"/>
    <w:pPr>
      <w:widowControl w:val="0"/>
      <w:autoSpaceDE w:val="0"/>
      <w:spacing w:line="262" w:lineRule="exact"/>
      <w:ind w:firstLine="173"/>
    </w:pPr>
    <w:rPr>
      <w:rFonts w:ascii="Tahoma" w:eastAsia="Times New Roman" w:hAnsi="Tahoma" w:cs="Tahoma"/>
      <w:sz w:val="24"/>
      <w:szCs w:val="24"/>
    </w:rPr>
  </w:style>
  <w:style w:type="paragraph" w:customStyle="1" w:styleId="Style118">
    <w:name w:val="Style118"/>
    <w:basedOn w:val="a"/>
    <w:rsid w:val="00B22921"/>
    <w:pPr>
      <w:widowControl w:val="0"/>
      <w:autoSpaceDE w:val="0"/>
      <w:spacing w:line="262" w:lineRule="exact"/>
      <w:ind w:firstLine="461"/>
    </w:pPr>
    <w:rPr>
      <w:rFonts w:ascii="Tahoma" w:eastAsia="Times New Roman" w:hAnsi="Tahoma" w:cs="Tahoma"/>
      <w:sz w:val="24"/>
      <w:szCs w:val="24"/>
    </w:rPr>
  </w:style>
  <w:style w:type="paragraph" w:customStyle="1" w:styleId="Style24">
    <w:name w:val="Style24"/>
    <w:basedOn w:val="a"/>
    <w:rsid w:val="00B22921"/>
    <w:pPr>
      <w:widowControl w:val="0"/>
      <w:autoSpaceDE w:val="0"/>
      <w:spacing w:line="262" w:lineRule="exact"/>
      <w:ind w:firstLine="355"/>
    </w:pPr>
    <w:rPr>
      <w:rFonts w:ascii="Tahoma" w:eastAsia="Times New Roman" w:hAnsi="Tahoma" w:cs="Tahoma"/>
      <w:sz w:val="24"/>
      <w:szCs w:val="24"/>
    </w:rPr>
  </w:style>
  <w:style w:type="paragraph" w:customStyle="1" w:styleId="Style156">
    <w:name w:val="Style156"/>
    <w:basedOn w:val="a"/>
    <w:rsid w:val="00B22921"/>
    <w:pPr>
      <w:widowControl w:val="0"/>
      <w:autoSpaceDE w:val="0"/>
      <w:spacing w:line="262" w:lineRule="exact"/>
      <w:jc w:val="center"/>
    </w:pPr>
    <w:rPr>
      <w:rFonts w:ascii="Tahoma" w:eastAsia="Times New Roman" w:hAnsi="Tahoma" w:cs="Tahoma"/>
      <w:sz w:val="24"/>
      <w:szCs w:val="24"/>
    </w:rPr>
  </w:style>
  <w:style w:type="paragraph" w:customStyle="1" w:styleId="Style152">
    <w:name w:val="Style152"/>
    <w:basedOn w:val="a"/>
    <w:rsid w:val="00B22921"/>
    <w:pPr>
      <w:widowControl w:val="0"/>
      <w:autoSpaceDE w:val="0"/>
    </w:pPr>
    <w:rPr>
      <w:rFonts w:ascii="Tahoma" w:eastAsia="Times New Roman" w:hAnsi="Tahoma" w:cs="Tahoma"/>
      <w:sz w:val="24"/>
      <w:szCs w:val="24"/>
    </w:rPr>
  </w:style>
  <w:style w:type="paragraph" w:customStyle="1" w:styleId="Style99">
    <w:name w:val="Style99"/>
    <w:basedOn w:val="a"/>
    <w:rsid w:val="00B22921"/>
    <w:pPr>
      <w:widowControl w:val="0"/>
      <w:autoSpaceDE w:val="0"/>
    </w:pPr>
    <w:rPr>
      <w:rFonts w:ascii="Tahoma" w:eastAsia="Times New Roman" w:hAnsi="Tahoma" w:cs="Tahoma"/>
      <w:sz w:val="24"/>
      <w:szCs w:val="24"/>
    </w:rPr>
  </w:style>
  <w:style w:type="paragraph" w:customStyle="1" w:styleId="Style69">
    <w:name w:val="Style69"/>
    <w:basedOn w:val="a"/>
    <w:rsid w:val="00B22921"/>
    <w:pPr>
      <w:widowControl w:val="0"/>
      <w:autoSpaceDE w:val="0"/>
      <w:spacing w:after="0" w:line="269" w:lineRule="exact"/>
      <w:ind w:hanging="86"/>
      <w:jc w:val="both"/>
    </w:pPr>
    <w:rPr>
      <w:rFonts w:ascii="Tahoma" w:eastAsia="Times New Roman" w:hAnsi="Tahoma" w:cs="Tahoma"/>
      <w:sz w:val="24"/>
      <w:szCs w:val="24"/>
    </w:rPr>
  </w:style>
  <w:style w:type="paragraph" w:customStyle="1" w:styleId="Style97">
    <w:name w:val="Style97"/>
    <w:basedOn w:val="a"/>
    <w:rsid w:val="00B22921"/>
    <w:pPr>
      <w:widowControl w:val="0"/>
      <w:autoSpaceDE w:val="0"/>
      <w:spacing w:after="0" w:line="240" w:lineRule="auto"/>
    </w:pPr>
    <w:rPr>
      <w:rFonts w:ascii="Tahoma" w:eastAsia="Times New Roman" w:hAnsi="Tahoma" w:cs="Tahoma"/>
      <w:sz w:val="24"/>
      <w:szCs w:val="24"/>
    </w:rPr>
  </w:style>
  <w:style w:type="paragraph" w:customStyle="1" w:styleId="3">
    <w:name w:val="Обычный3"/>
    <w:rsid w:val="00B22921"/>
    <w:pPr>
      <w:suppressAutoHyphens/>
      <w:snapToGrid w:val="0"/>
      <w:spacing w:before="100" w:after="100"/>
    </w:pPr>
    <w:rPr>
      <w:rFonts w:ascii="Calibri" w:eastAsia="Arial" w:hAnsi="Calibri" w:cs="Calibri"/>
      <w:kern w:val="1"/>
      <w:sz w:val="24"/>
      <w:szCs w:val="24"/>
      <w:lang w:eastAsia="ar-SA"/>
    </w:rPr>
  </w:style>
  <w:style w:type="paragraph" w:customStyle="1" w:styleId="ParagraphStyle">
    <w:name w:val="Paragraph Style"/>
    <w:rsid w:val="00B22921"/>
    <w:pPr>
      <w:suppressAutoHyphens/>
      <w:autoSpaceDE w:val="0"/>
    </w:pPr>
    <w:rPr>
      <w:rFonts w:ascii="Arial" w:eastAsia="Arial" w:hAnsi="Arial" w:cs="Calibri"/>
      <w:kern w:val="1"/>
      <w:sz w:val="24"/>
      <w:szCs w:val="24"/>
      <w:lang w:eastAsia="ar-SA"/>
    </w:rPr>
  </w:style>
  <w:style w:type="table" w:styleId="af6">
    <w:name w:val="Table Grid"/>
    <w:basedOn w:val="a2"/>
    <w:uiPriority w:val="59"/>
    <w:rsid w:val="00CB1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rsid w:val="006D5E61"/>
    <w:pPr>
      <w:tabs>
        <w:tab w:val="center" w:pos="4677"/>
        <w:tab w:val="right" w:pos="9355"/>
      </w:tabs>
    </w:pPr>
  </w:style>
  <w:style w:type="character" w:customStyle="1" w:styleId="af8">
    <w:name w:val="Верхний колонтитул Знак"/>
    <w:basedOn w:val="a1"/>
    <w:link w:val="af7"/>
    <w:uiPriority w:val="99"/>
    <w:rsid w:val="006D5E61"/>
    <w:rPr>
      <w:rFonts w:ascii="Calibri" w:eastAsia="Calibri" w:hAnsi="Calibri" w:cs="Calibri"/>
      <w:kern w:val="1"/>
      <w:sz w:val="22"/>
      <w:szCs w:val="22"/>
      <w:lang w:eastAsia="ar-SA"/>
    </w:rPr>
  </w:style>
  <w:style w:type="paragraph" w:styleId="af9">
    <w:name w:val="footer"/>
    <w:basedOn w:val="a"/>
    <w:link w:val="afa"/>
    <w:uiPriority w:val="99"/>
    <w:unhideWhenUsed/>
    <w:rsid w:val="006D5E61"/>
    <w:pPr>
      <w:tabs>
        <w:tab w:val="center" w:pos="4677"/>
        <w:tab w:val="right" w:pos="9355"/>
      </w:tabs>
    </w:pPr>
  </w:style>
  <w:style w:type="character" w:customStyle="1" w:styleId="afa">
    <w:name w:val="Нижний колонтитул Знак"/>
    <w:basedOn w:val="a1"/>
    <w:link w:val="af9"/>
    <w:uiPriority w:val="99"/>
    <w:rsid w:val="006D5E61"/>
    <w:rPr>
      <w:rFonts w:ascii="Calibri" w:eastAsia="Calibri" w:hAnsi="Calibri" w:cs="Calibri"/>
      <w:kern w:val="1"/>
      <w:sz w:val="22"/>
      <w:szCs w:val="22"/>
      <w:lang w:eastAsia="ar-SA"/>
    </w:rPr>
  </w:style>
  <w:style w:type="character" w:customStyle="1" w:styleId="af1">
    <w:name w:val="Без интервала Знак"/>
    <w:basedOn w:val="a1"/>
    <w:link w:val="af0"/>
    <w:uiPriority w:val="1"/>
    <w:locked/>
    <w:rsid w:val="00030E8B"/>
    <w:rPr>
      <w:rFonts w:ascii="Calibri" w:eastAsia="Calibri" w:hAnsi="Calibri" w:cs="Calibri"/>
      <w:kern w:val="1"/>
      <w:sz w:val="22"/>
      <w:szCs w:val="22"/>
      <w:lang w:eastAsia="ar-SA"/>
    </w:rPr>
  </w:style>
  <w:style w:type="table" w:customStyle="1" w:styleId="14">
    <w:name w:val="Сетка таблицы1"/>
    <w:basedOn w:val="a2"/>
    <w:next w:val="af6"/>
    <w:rsid w:val="009B6CFF"/>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2"/>
    <w:next w:val="af6"/>
    <w:rsid w:val="009B6CFF"/>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2"/>
    <w:next w:val="af6"/>
    <w:rsid w:val="00E67CC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2"/>
    <w:next w:val="af6"/>
    <w:rsid w:val="00E67CC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2"/>
    <w:next w:val="af6"/>
    <w:rsid w:val="007D397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6888">
      <w:bodyDiv w:val="1"/>
      <w:marLeft w:val="0"/>
      <w:marRight w:val="0"/>
      <w:marTop w:val="0"/>
      <w:marBottom w:val="0"/>
      <w:divBdr>
        <w:top w:val="none" w:sz="0" w:space="0" w:color="auto"/>
        <w:left w:val="none" w:sz="0" w:space="0" w:color="auto"/>
        <w:bottom w:val="none" w:sz="0" w:space="0" w:color="auto"/>
        <w:right w:val="none" w:sz="0" w:space="0" w:color="auto"/>
      </w:divBdr>
    </w:div>
    <w:div w:id="446463025">
      <w:bodyDiv w:val="1"/>
      <w:marLeft w:val="0"/>
      <w:marRight w:val="0"/>
      <w:marTop w:val="0"/>
      <w:marBottom w:val="0"/>
      <w:divBdr>
        <w:top w:val="none" w:sz="0" w:space="0" w:color="auto"/>
        <w:left w:val="none" w:sz="0" w:space="0" w:color="auto"/>
        <w:bottom w:val="none" w:sz="0" w:space="0" w:color="auto"/>
        <w:right w:val="none" w:sz="0" w:space="0" w:color="auto"/>
      </w:divBdr>
    </w:div>
    <w:div w:id="1039014062">
      <w:bodyDiv w:val="1"/>
      <w:marLeft w:val="0"/>
      <w:marRight w:val="0"/>
      <w:marTop w:val="0"/>
      <w:marBottom w:val="0"/>
      <w:divBdr>
        <w:top w:val="none" w:sz="0" w:space="0" w:color="auto"/>
        <w:left w:val="none" w:sz="0" w:space="0" w:color="auto"/>
        <w:bottom w:val="none" w:sz="0" w:space="0" w:color="auto"/>
        <w:right w:val="none" w:sz="0" w:space="0" w:color="auto"/>
      </w:divBdr>
    </w:div>
    <w:div w:id="1172335650">
      <w:bodyDiv w:val="1"/>
      <w:marLeft w:val="0"/>
      <w:marRight w:val="0"/>
      <w:marTop w:val="0"/>
      <w:marBottom w:val="0"/>
      <w:divBdr>
        <w:top w:val="none" w:sz="0" w:space="0" w:color="auto"/>
        <w:left w:val="none" w:sz="0" w:space="0" w:color="auto"/>
        <w:bottom w:val="none" w:sz="0" w:space="0" w:color="auto"/>
        <w:right w:val="none" w:sz="0" w:space="0" w:color="auto"/>
      </w:divBdr>
    </w:div>
    <w:div w:id="1187479541">
      <w:bodyDiv w:val="1"/>
      <w:marLeft w:val="0"/>
      <w:marRight w:val="0"/>
      <w:marTop w:val="0"/>
      <w:marBottom w:val="0"/>
      <w:divBdr>
        <w:top w:val="none" w:sz="0" w:space="0" w:color="auto"/>
        <w:left w:val="none" w:sz="0" w:space="0" w:color="auto"/>
        <w:bottom w:val="none" w:sz="0" w:space="0" w:color="auto"/>
        <w:right w:val="none" w:sz="0" w:space="0" w:color="auto"/>
      </w:divBdr>
    </w:div>
    <w:div w:id="1508405702">
      <w:bodyDiv w:val="1"/>
      <w:marLeft w:val="0"/>
      <w:marRight w:val="0"/>
      <w:marTop w:val="0"/>
      <w:marBottom w:val="0"/>
      <w:divBdr>
        <w:top w:val="none" w:sz="0" w:space="0" w:color="auto"/>
        <w:left w:val="none" w:sz="0" w:space="0" w:color="auto"/>
        <w:bottom w:val="none" w:sz="0" w:space="0" w:color="auto"/>
        <w:right w:val="none" w:sz="0" w:space="0" w:color="auto"/>
      </w:divBdr>
    </w:div>
    <w:div w:id="1556165056">
      <w:bodyDiv w:val="1"/>
      <w:marLeft w:val="0"/>
      <w:marRight w:val="0"/>
      <w:marTop w:val="0"/>
      <w:marBottom w:val="0"/>
      <w:divBdr>
        <w:top w:val="none" w:sz="0" w:space="0" w:color="auto"/>
        <w:left w:val="none" w:sz="0" w:space="0" w:color="auto"/>
        <w:bottom w:val="none" w:sz="0" w:space="0" w:color="auto"/>
        <w:right w:val="none" w:sz="0" w:space="0" w:color="auto"/>
      </w:divBdr>
    </w:div>
    <w:div w:id="1566063455">
      <w:bodyDiv w:val="1"/>
      <w:marLeft w:val="0"/>
      <w:marRight w:val="0"/>
      <w:marTop w:val="0"/>
      <w:marBottom w:val="0"/>
      <w:divBdr>
        <w:top w:val="none" w:sz="0" w:space="0" w:color="auto"/>
        <w:left w:val="none" w:sz="0" w:space="0" w:color="auto"/>
        <w:bottom w:val="none" w:sz="0" w:space="0" w:color="auto"/>
        <w:right w:val="none" w:sz="0" w:space="0" w:color="auto"/>
      </w:divBdr>
    </w:div>
    <w:div w:id="1596087057">
      <w:bodyDiv w:val="1"/>
      <w:marLeft w:val="0"/>
      <w:marRight w:val="0"/>
      <w:marTop w:val="0"/>
      <w:marBottom w:val="0"/>
      <w:divBdr>
        <w:top w:val="none" w:sz="0" w:space="0" w:color="auto"/>
        <w:left w:val="none" w:sz="0" w:space="0" w:color="auto"/>
        <w:bottom w:val="none" w:sz="0" w:space="0" w:color="auto"/>
        <w:right w:val="none" w:sz="0" w:space="0" w:color="auto"/>
      </w:divBdr>
    </w:div>
    <w:div w:id="1785223796">
      <w:bodyDiv w:val="1"/>
      <w:marLeft w:val="0"/>
      <w:marRight w:val="0"/>
      <w:marTop w:val="0"/>
      <w:marBottom w:val="0"/>
      <w:divBdr>
        <w:top w:val="none" w:sz="0" w:space="0" w:color="auto"/>
        <w:left w:val="none" w:sz="0" w:space="0" w:color="auto"/>
        <w:bottom w:val="none" w:sz="0" w:space="0" w:color="auto"/>
        <w:right w:val="none" w:sz="0" w:space="0" w:color="auto"/>
      </w:divBdr>
    </w:div>
    <w:div w:id="1926762253">
      <w:bodyDiv w:val="1"/>
      <w:marLeft w:val="0"/>
      <w:marRight w:val="0"/>
      <w:marTop w:val="0"/>
      <w:marBottom w:val="0"/>
      <w:divBdr>
        <w:top w:val="none" w:sz="0" w:space="0" w:color="auto"/>
        <w:left w:val="none" w:sz="0" w:space="0" w:color="auto"/>
        <w:bottom w:val="none" w:sz="0" w:space="0" w:color="auto"/>
        <w:right w:val="none" w:sz="0" w:space="0" w:color="auto"/>
      </w:divBdr>
    </w:div>
    <w:div w:id="1978147197">
      <w:bodyDiv w:val="1"/>
      <w:marLeft w:val="0"/>
      <w:marRight w:val="0"/>
      <w:marTop w:val="0"/>
      <w:marBottom w:val="0"/>
      <w:divBdr>
        <w:top w:val="none" w:sz="0" w:space="0" w:color="auto"/>
        <w:left w:val="none" w:sz="0" w:space="0" w:color="auto"/>
        <w:bottom w:val="none" w:sz="0" w:space="0" w:color="auto"/>
        <w:right w:val="none" w:sz="0" w:space="0" w:color="auto"/>
      </w:divBdr>
    </w:div>
    <w:div w:id="2031374272">
      <w:bodyDiv w:val="1"/>
      <w:marLeft w:val="0"/>
      <w:marRight w:val="0"/>
      <w:marTop w:val="0"/>
      <w:marBottom w:val="0"/>
      <w:divBdr>
        <w:top w:val="none" w:sz="0" w:space="0" w:color="auto"/>
        <w:left w:val="none" w:sz="0" w:space="0" w:color="auto"/>
        <w:bottom w:val="none" w:sz="0" w:space="0" w:color="auto"/>
        <w:right w:val="none" w:sz="0" w:space="0" w:color="auto"/>
      </w:divBdr>
    </w:div>
    <w:div w:id="2061398364">
      <w:bodyDiv w:val="1"/>
      <w:marLeft w:val="0"/>
      <w:marRight w:val="0"/>
      <w:marTop w:val="0"/>
      <w:marBottom w:val="0"/>
      <w:divBdr>
        <w:top w:val="none" w:sz="0" w:space="0" w:color="auto"/>
        <w:left w:val="none" w:sz="0" w:space="0" w:color="auto"/>
        <w:bottom w:val="none" w:sz="0" w:space="0" w:color="auto"/>
        <w:right w:val="none" w:sz="0" w:space="0" w:color="auto"/>
      </w:divBdr>
    </w:div>
    <w:div w:id="21091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C997-C2F0-4206-92CB-B20F1798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14915</Words>
  <Characters>85017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Certified Windows</cp:lastModifiedBy>
  <cp:revision>53</cp:revision>
  <cp:lastPrinted>2021-11-22T07:51:00Z</cp:lastPrinted>
  <dcterms:created xsi:type="dcterms:W3CDTF">2012-02-02T19:47:00Z</dcterms:created>
  <dcterms:modified xsi:type="dcterms:W3CDTF">2022-10-24T08:26:00Z</dcterms:modified>
</cp:coreProperties>
</file>